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2E73" w14:textId="0DCB0780" w:rsidR="00AA0CDF" w:rsidRPr="0068563F" w:rsidRDefault="0068563F" w:rsidP="00773F73">
      <w:pPr>
        <w:spacing w:line="940" w:lineRule="exact"/>
        <w:jc w:val="center"/>
      </w:pPr>
      <w:r w:rsidRPr="0068563F">
        <w:rPr>
          <w:color w:val="363435"/>
          <w:spacing w:val="12"/>
          <w:w w:val="87"/>
          <w:position w:val="-1"/>
          <w:sz w:val="96"/>
          <w:szCs w:val="84"/>
        </w:rPr>
        <w:t>Frames</w:t>
      </w:r>
      <w:r w:rsidR="00773F73">
        <w:rPr>
          <w:color w:val="363435"/>
          <w:spacing w:val="12"/>
          <w:w w:val="87"/>
          <w:position w:val="-1"/>
          <w:sz w:val="96"/>
          <w:szCs w:val="84"/>
        </w:rPr>
        <w:t>/Threshold Concepts</w:t>
      </w:r>
    </w:p>
    <w:p w14:paraId="331E9CF0" w14:textId="77777777" w:rsidR="00AA0CDF" w:rsidRDefault="00AA0CDF">
      <w:pPr>
        <w:spacing w:line="200" w:lineRule="exact"/>
      </w:pPr>
    </w:p>
    <w:p w14:paraId="38776EA4" w14:textId="77777777" w:rsidR="00AA0CDF" w:rsidRDefault="00AA0CDF">
      <w:pPr>
        <w:spacing w:line="200" w:lineRule="exact"/>
      </w:pPr>
    </w:p>
    <w:p w14:paraId="58DC600B" w14:textId="77777777" w:rsidR="00AA0CDF" w:rsidRDefault="00AA0CDF">
      <w:pPr>
        <w:spacing w:before="18" w:line="220" w:lineRule="exact"/>
        <w:rPr>
          <w:sz w:val="22"/>
          <w:szCs w:val="22"/>
        </w:rPr>
      </w:pPr>
    </w:p>
    <w:p w14:paraId="195D775E" w14:textId="77777777" w:rsidR="00AA0CDF" w:rsidRDefault="00D4672A">
      <w:pPr>
        <w:spacing w:line="520" w:lineRule="exact"/>
        <w:ind w:left="37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63435"/>
          <w:position w:val="-1"/>
          <w:sz w:val="48"/>
          <w:szCs w:val="48"/>
        </w:rPr>
        <w:t>Authority is constructed and contextual</w:t>
      </w:r>
    </w:p>
    <w:p w14:paraId="31B8FDCF" w14:textId="77777777" w:rsidR="00AA0CDF" w:rsidRDefault="00D4672A">
      <w:pPr>
        <w:spacing w:line="240" w:lineRule="exact"/>
        <w:ind w:left="372"/>
      </w:pPr>
      <w:r>
        <w:rPr>
          <w:color w:val="363435"/>
          <w:spacing w:val="2"/>
          <w:w w:val="71"/>
        </w:rPr>
        <w:t>I</w:t>
      </w:r>
      <w:r>
        <w:rPr>
          <w:color w:val="363435"/>
          <w:w w:val="101"/>
        </w:rPr>
        <w:t>n</w:t>
      </w:r>
      <w:r>
        <w:rPr>
          <w:color w:val="363435"/>
          <w:spacing w:val="-3"/>
          <w:w w:val="101"/>
        </w:rPr>
        <w:t>f</w:t>
      </w:r>
      <w:r>
        <w:rPr>
          <w:color w:val="363435"/>
          <w:w w:val="105"/>
        </w:rPr>
        <w:t>o</w:t>
      </w:r>
      <w:r>
        <w:rPr>
          <w:color w:val="363435"/>
          <w:spacing w:val="1"/>
          <w:w w:val="105"/>
        </w:rPr>
        <w:t>r</w:t>
      </w:r>
      <w:r>
        <w:rPr>
          <w:color w:val="363435"/>
          <w:w w:val="107"/>
        </w:rPr>
        <w:t>m</w:t>
      </w:r>
      <w:r>
        <w:rPr>
          <w:color w:val="363435"/>
          <w:spacing w:val="-1"/>
          <w:w w:val="107"/>
        </w:rPr>
        <w:t>a</w:t>
      </w:r>
      <w:r>
        <w:rPr>
          <w:color w:val="363435"/>
          <w:w w:val="107"/>
        </w:rPr>
        <w:t>tion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r</w:t>
      </w:r>
      <w:r>
        <w:rPr>
          <w:color w:val="363435"/>
        </w:rPr>
        <w:t>esou</w:t>
      </w:r>
      <w:r>
        <w:rPr>
          <w:color w:val="363435"/>
          <w:spacing w:val="-2"/>
        </w:rPr>
        <w:t>r</w:t>
      </w:r>
      <w:r>
        <w:rPr>
          <w:color w:val="363435"/>
          <w:spacing w:val="-1"/>
        </w:rPr>
        <w:t>c</w:t>
      </w:r>
      <w:r>
        <w:rPr>
          <w:color w:val="363435"/>
        </w:rPr>
        <w:t>es</w:t>
      </w:r>
      <w:r>
        <w:rPr>
          <w:color w:val="363435"/>
          <w:spacing w:val="41"/>
        </w:rPr>
        <w:t xml:space="preserve"> </w:t>
      </w:r>
      <w:r>
        <w:rPr>
          <w:color w:val="363435"/>
          <w:spacing w:val="-2"/>
        </w:rPr>
        <w:t>r</w:t>
      </w:r>
      <w:r>
        <w:rPr>
          <w:color w:val="363435"/>
        </w:rPr>
        <w:t>efle</w:t>
      </w:r>
      <w:r>
        <w:rPr>
          <w:color w:val="363435"/>
          <w:spacing w:val="3"/>
        </w:rPr>
        <w:t>c</w:t>
      </w:r>
      <w:r>
        <w:rPr>
          <w:color w:val="363435"/>
        </w:rPr>
        <w:t>t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17"/>
        </w:rPr>
        <w:t xml:space="preserve"> </w:t>
      </w:r>
      <w:r>
        <w:rPr>
          <w:color w:val="363435"/>
          <w:w w:val="99"/>
        </w:rPr>
        <w:t>c</w:t>
      </w:r>
      <w:r>
        <w:rPr>
          <w:color w:val="363435"/>
          <w:spacing w:val="-2"/>
          <w:w w:val="99"/>
        </w:rPr>
        <w:t>r</w:t>
      </w:r>
      <w:r>
        <w:rPr>
          <w:color w:val="363435"/>
          <w:w w:val="110"/>
        </w:rPr>
        <w:t>e</w:t>
      </w:r>
      <w:r>
        <w:rPr>
          <w:color w:val="363435"/>
          <w:spacing w:val="-1"/>
          <w:w w:val="110"/>
        </w:rPr>
        <w:t>a</w:t>
      </w:r>
      <w:r>
        <w:rPr>
          <w:color w:val="363435"/>
          <w:spacing w:val="-1"/>
          <w:w w:val="119"/>
        </w:rPr>
        <w:t>t</w:t>
      </w:r>
      <w:r>
        <w:rPr>
          <w:color w:val="363435"/>
          <w:w w:val="104"/>
        </w:rPr>
        <w:t>or</w:t>
      </w:r>
      <w:r>
        <w:rPr>
          <w:color w:val="363435"/>
          <w:spacing w:val="-4"/>
          <w:w w:val="104"/>
        </w:rPr>
        <w:t>s</w:t>
      </w:r>
      <w:r>
        <w:rPr>
          <w:color w:val="363435"/>
          <w:w w:val="62"/>
        </w:rPr>
        <w:t>’</w:t>
      </w:r>
      <w:r>
        <w:rPr>
          <w:color w:val="363435"/>
          <w:spacing w:val="-30"/>
        </w:rPr>
        <w:t xml:space="preserve"> </w:t>
      </w:r>
      <w:r>
        <w:rPr>
          <w:color w:val="363435"/>
          <w:spacing w:val="-1"/>
        </w:rPr>
        <w:t>e</w:t>
      </w:r>
      <w:r>
        <w:rPr>
          <w:color w:val="363435"/>
        </w:rPr>
        <w:t>xpe</w:t>
      </w:r>
      <w:r>
        <w:rPr>
          <w:color w:val="363435"/>
          <w:spacing w:val="6"/>
        </w:rPr>
        <w:t>r</w:t>
      </w:r>
      <w:r>
        <w:rPr>
          <w:color w:val="363435"/>
        </w:rPr>
        <w:t>tise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6"/>
        </w:rPr>
        <w:t xml:space="preserve"> </w:t>
      </w:r>
      <w:r>
        <w:rPr>
          <w:color w:val="363435"/>
          <w:w w:val="99"/>
        </w:rPr>
        <w:t>c</w:t>
      </w:r>
      <w:r>
        <w:rPr>
          <w:color w:val="363435"/>
          <w:spacing w:val="-2"/>
          <w:w w:val="99"/>
        </w:rPr>
        <w:t>r</w:t>
      </w:r>
      <w:r>
        <w:rPr>
          <w:color w:val="363435"/>
          <w:w w:val="102"/>
        </w:rPr>
        <w:t>edibili</w:t>
      </w:r>
      <w:r>
        <w:rPr>
          <w:color w:val="363435"/>
          <w:spacing w:val="2"/>
          <w:w w:val="102"/>
        </w:rPr>
        <w:t>t</w:t>
      </w:r>
      <w:r>
        <w:rPr>
          <w:color w:val="363435"/>
          <w:spacing w:val="-9"/>
          <w:w w:val="94"/>
        </w:rPr>
        <w:t>y</w:t>
      </w:r>
      <w:r>
        <w:rPr>
          <w:color w:val="363435"/>
          <w:w w:val="82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>r</w:t>
      </w:r>
      <w:r>
        <w:rPr>
          <w:color w:val="363435"/>
        </w:rPr>
        <w:t>e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1"/>
        </w:rPr>
        <w:t>v</w:t>
      </w:r>
      <w:r>
        <w:rPr>
          <w:color w:val="363435"/>
        </w:rPr>
        <w:t>alu</w:t>
      </w:r>
      <w:r>
        <w:rPr>
          <w:color w:val="363435"/>
          <w:spacing w:val="-1"/>
        </w:rPr>
        <w:t>at</w:t>
      </w:r>
      <w:r>
        <w:rPr>
          <w:color w:val="363435"/>
        </w:rPr>
        <w:t>ed</w:t>
      </w:r>
      <w:r>
        <w:rPr>
          <w:color w:val="363435"/>
          <w:spacing w:val="60"/>
        </w:rPr>
        <w:t xml:space="preserve"> </w:t>
      </w:r>
      <w:r>
        <w:rPr>
          <w:color w:val="363435"/>
        </w:rPr>
        <w:t>based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>the</w:t>
      </w:r>
    </w:p>
    <w:p w14:paraId="20EDAB91" w14:textId="77777777" w:rsidR="00AA0CDF" w:rsidRDefault="00460061">
      <w:pPr>
        <w:spacing w:before="12" w:line="250" w:lineRule="auto"/>
        <w:ind w:left="372" w:right="683"/>
      </w:pPr>
      <w:r>
        <w:rPr>
          <w:sz w:val="20"/>
          <w:szCs w:val="20"/>
        </w:rPr>
        <w:pict w14:anchorId="2418D1DD">
          <v:group id="_x0000_s1026" alt="" style="position:absolute;left:0;text-align:left;margin-left:54.6pt;margin-top:4.45pt;width:143.4pt;height:272.3pt;z-index:-251658240;mso-position-horizontal-relative:page" coordorigin="1092,89" coordsize="2868,5446">
            <v:shape id="_x0000_s1027" alt="" style="position:absolute;left:1092;top:89;width:2868;height:5446" coordorigin="1092,89" coordsize="2868,5446" path="m1766,5395r34,-139l1837,5117r40,-138l1920,4842r45,-136l2013,4571r51,-133l2117,4305r56,-131l2231,4045r60,-128l2353,3791r64,-124l2483,3545r68,-120l2621,3307r72,-116l2766,3078r-11,-276l2617,2920r-130,123l2363,3171r-116,133l2138,3441r-100,142l1945,3729r-83,151l1787,4034r-66,158l1665,4354r43,861l1707,5169r,-46l1709,5031r6,-92l1724,4846r12,-93l1752,4659r20,-93l1795,4472r27,-94l1859,4265r24,-65l1909,4136r27,-64l1965,4010r31,-61l2028,3889r33,-60l2096,3771r36,-58l2170,3657r38,-56l2249,3546r41,-54l2333,3439r44,-52l2422,3335r46,-50l2515,3235r48,-48l2516,3267r-47,81l2423,3429r-44,82l2336,3593r-43,82l2253,3758r-40,82l2174,3923r-37,83l2101,4090r-36,83l2031,4256r-32,82l1967,4421r-30,82l1908,4586r-29,81l1853,4749r-26,81l1808,4892r-19,64l1771,5020r-17,65l1737,5151r-6,22l1735,5535r31,-140xe" fillcolor="#e8e8e8" stroked="f">
              <v:path arrowok="t"/>
            </v:shape>
            <v:shape id="_x0000_s1028" alt="" style="position:absolute;left:1092;top:89;width:2868;height:5446" coordorigin="1092,89" coordsize="2868,5446" path="m1599,5761r2,11l1604,5783r2,11l1573,6048r-24,256l1537,6561r-1,256l1548,7071r25,250l1613,7567r54,238l1736,8036r86,221l1925,8468r120,198l2185,8850r158,168l2522,9170r199,134l2943,9418r243,93l3453,9581r290,46l3846,9637r102,7l4051,9648r102,1l4256,9648r103,-4l4462,9638r103,-9l4668,9619r102,-13l4873,9590r102,-17l5077,9554r102,-21l5281,9511r101,-25l5483,9460r100,-27l5683,9404r99,-30l5982,9404r199,21l6379,9437r197,3l6772,9433r194,-16l7159,9391r191,-35l7539,9312r186,-54l7909,9195r180,-73l8267,9040r174,-91l8612,8848r167,-110l8942,8618r158,-130l9254,8350r149,-149l9478,8121r72,-82l9618,7955r66,-85l9746,7783r59,-88l9862,7605r53,-90l9965,7423r47,-93l10057,7236r41,-95l10137,7044r36,-97l10206,6849r31,-99l10264,6651r25,-101l10312,6449r20,-101l10377,6034r9,-100l10393,5834r5,-100l10401,5633r,-100l10400,5432r-4,-101l10390,5230r-7,-101l10373,5029r-12,-101l10347,4828r-15,-101l10314,4627r-19,-99l10273,4429r-23,-99l10226,4232r-27,-98l10171,4037r-40,-128l10088,3783r-46,-126l9994,3531r-52,-124l9888,3283r-57,-123l9771,3038r-62,-120l9644,2798r-68,-118l9505,2563r-73,-115l9357,2334r-79,-113l9198,2111r-83,-109l9029,1895r-88,-105l8851,1687r,210l8909,1965r57,69l9021,2105r55,70l9129,2247r53,72l9233,2393r50,73l9333,2541r48,75l9428,2691r46,76l9519,2844r44,77l9606,2998r42,78l9723,3224r71,151l9860,3528r62,155l9978,3841r51,159l10076,4161r41,162l10153,4486r30,165l10208,4816r19,166l10241,5148r8,166l10250,5480r-4,165l10236,5810r-16,165l10197,6138r-29,162l10099,6382r-70,80l9959,6541r-72,78l9814,6696r-73,76l9667,6846r-74,74l9518,6992r-75,71l9383,7117r-15,13l9367,7356r36,-32l9439,7292r36,-32l9511,7227r37,-33l9584,7160r36,-34l9656,7092r36,-35l9728,7022r36,-36l9800,6950r36,-37l9871,6876r36,-37l9942,6801r36,-38l10013,6725r35,-39l10082,6647r-21,69l10039,6784r-24,68l9990,6919r-26,68l9937,7053r-29,66l9877,7185r-31,65l9813,7315r-35,64l9743,7443r-37,63l9667,7568r-40,62l9586,7691r-43,61l9499,7812r-46,59l9406,7929r-128,149l9145,8217r-137,129l8867,8466r-145,110l8573,8678r-153,93l8265,8855r-159,75l7945,8996r-165,59l7614,9105r-168,41l7275,9180r-172,26l6929,9224r-174,11l6579,9238r-177,-4l6225,9222r-40,-116l6151,9118r-68,25l6014,9167r-69,23l5862,9177r-83,-14l5696,9147r-83,-17l5531,9111r-83,-20l5366,9070r-82,-23l5201,9023r-81,-26l5038,8970r-81,-28l4876,8912r-81,-31l4714,8849r-80,-34l4555,8780r-80,-36l4396,8706r-78,-38l4247,8631r-70,-37l4124,8564r-18,-9l4100,8755r209,110l4520,8967r211,93l4943,9143r57,21l5057,9184r57,20l5171,9222r57,18l5285,9257r57,16l5399,9289r58,15l5514,9318r-231,56l5050,9422r-233,38l4583,9488r-233,16l4120,9509r-227,-8l3671,9480r-217,-36l3244,9392r-202,-67l2849,9240,2666,9137,2494,9016,2334,8875,2188,8714,2056,8531,1940,8327,1840,8099r-81,-251l1735,7759r-21,-90l1695,7580r-17,-91l1663,7398r-13,-91l1639,7215r-10,-92l1622,7030r-6,-93l1613,6844r-2,-94l1611,6657r1,-94l1616,6469r5,-95l1627,6280r9,-94l1646,6091r11,-94l1665,4354r-47,165l1582,4687r-25,172l1542,5034r-3,178l1547,5393r20,183l1599,5761xe" fillcolor="#e8e8e8" stroked="f">
              <v:path arrowok="t"/>
            </v:shape>
            <v:shape id="_x0000_s1029" alt="" style="position:absolute;left:1092;top:89;width:2868;height:5446" coordorigin="1092,89" coordsize="2868,5446" path="m3500,2190r88,-82l3678,2029r91,-78l3863,1877r96,-249l3840,1716r-117,93l3609,1906r-109,284xe" fillcolor="#e8e8e8" stroked="f">
              <v:path arrowok="t"/>
            </v:shape>
            <v:shape id="_x0000_s1030" alt="" style="position:absolute;left:1092;top:89;width:2868;height:5446" coordorigin="1092,89" coordsize="2868,5446" path="m3086,2449r-96,118l2898,2689r-143,113l2766,3078r75,-110l2852,2951r12,-16l2876,2919r11,-16l3006,2812r119,-85l3248,2646r125,-78l3502,2493r130,-71l3765,2354r134,-65l4035,2227r137,-59l4310,2112r139,-52l4588,2009r139,-47l4866,1918r138,-42l5142,1837r137,-37l5415,1766r133,-31l5628,1717r80,-17l5789,1684r81,-16l5952,1653r83,-15l6118,1625r83,-13l6286,1600r84,-12l6455,1578r86,-10l6626,1559r86,-8l6799,1543r86,-6l6972,1532r87,-5l7147,1524r87,-3l7289,1552r54,32l7397,1617r53,34l7503,1686r53,35l7608,1758r51,37l7710,1832r50,39l7810,1910r50,40l7908,1990r49,41l8004,2073r47,42l8098,2158r46,43l8189,2245r45,44l8424,2486r183,210l8784,2916r168,229l9109,3384r144,245l9384,3881r115,257l9597,4399r79,264l9734,4928r35,266l9781,5459r-14,263l9725,5983r-70,256l9554,6490r-134,245l9253,6972r-204,228l8942,7303r-112,98l8713,7493r-120,87l8468,7662r-128,77l8209,7811r-134,68l7939,7943r-139,60l7659,8059r-142,53l7373,8161r-145,45l7083,8249r-146,40l6791,8326r-145,34l6501,8392r-144,30l6221,8448r-136,23l5947,8491r-139,18l5669,8523r-141,11l5388,8542r-141,4l5107,8546r-141,-4l4826,8534r-140,-12l4547,8505r-138,-22l4273,8456r-136,-31l4003,8388r-132,-43l3741,8297r-129,-54l3555,8202r-57,-42l3442,8118r-56,-43l3331,8031r-56,-45l3221,7940r-54,-46l3114,7847r-53,-48l3009,7751r-52,-49l2906,7652r-50,-50l2806,7551r-49,-52l2709,7446r-47,-52l2616,7340r-46,-54l2530,7208r-38,-80l2458,7047r-32,-83l2397,6881r-25,-85l2349,6710r-20,-87l2312,6535r-15,-89l2286,6357r-9,-90l2272,6177r-3,-91l2268,5995r3,-91l2276,5812r8,-92l2295,5629r13,-91l2345,5344r47,-191l2449,4966r67,-184l2592,4602r84,-177l2769,4252r100,-169l2977,3918r114,-162l3212,3599r126,-153l3470,3297r137,-145l3749,3012r145,-136l4043,2744r152,-126l4350,2496r157,-117l4516,2366r-1,-13l4507,2343r-13,-3l4486,2343r-178,119l4134,2588r-170,132l3800,2858r-159,144l3488,3152r-147,155l3200,3468r-133,166l2941,3805r-119,176l2712,4162r-102,185l2518,4536r-84,194l2360,4928r-64,201l2243,5334r-43,209l2169,5755r-7,60l2153,5934r-4,118l2149,6110r1,59l2157,6284r11,114l2184,6511r20,111l2230,6731r30,107l2277,6891r-41,-63l2196,6764r-38,-64l2121,6635r-36,-65l2051,6504r-33,-66l1987,6371r-30,-68l1929,6236r-27,-69l1877,6099r-24,-69l1831,5960r-20,-70l1792,5820r-17,-71l1760,5678r-13,-71l1735,5535r-4,-362l1726,5195r-6,22l1715,5239r-5,22l1708,5215r-43,-861l1657,5997r71,219l1813,6431r100,208l2025,6842r125,197l2286,7230r147,184l2590,7592r166,171l2929,7927r182,157l3299,8234r193,142l3691,8510r203,127l4100,8755r6,-200l4098,8550r99,25l4296,8597r101,20l4498,8633r101,14l4701,8659r103,9l4907,8674r103,5l5113,8681r103,l5319,8680r103,-4l5525,8671r103,-6l5730,8656r102,-9l5933,8636r101,-11l6134,8612r125,-18l6384,8574r125,-22l6634,8528r125,-26l6883,8473r124,-30l7131,8409r122,-35l7375,8336r122,-41l7617,8252r119,-45l7854,8159r117,-50l8086,8055r114,-55l8312,7941r111,-61l8532,7816r-90,65l8351,7945r-92,64l8167,8071r-93,62l7981,8193r-94,60l7792,8311r-96,58l7600,8425r-96,56l7406,8535r-97,53l7210,8641r-99,51l7012,8742r-100,50l6811,8840r-101,47l6609,8933r-63,27l6482,8988r-65,27l6352,9041r-66,26l6219,9093r-34,13l6225,9222r57,-21l6339,9180r56,-22l6451,9136r56,-22l6581,9084r169,-71l6900,8946r149,-69l7197,8806r146,-74l7488,8655r144,-78l7774,8496r141,-84l8055,8327r138,-88l8330,8149r135,-92l8599,7963r132,-97l8862,7768r129,-100l9118,7566r125,-104l9367,7356r1,-226l9353,7143r-15,13l9323,7170r-7,6l9426,7041r98,-140l9612,6756r76,-148l9755,6456r55,-155l9856,6143r35,-160l9917,5820r16,-165l9939,5489r-3,-168l9924,5152r-22,-170l9872,4812r-38,-170l9786,4472r-55,-169l9667,4135r-71,-168l9530,3827r-70,-140l9386,3548r-79,-139l9223,3271r-87,-137l9044,2999r-95,-134l8849,2734,8746,2605,8639,2479,8528,2357,8414,2237,8296,2121,8175,2009,8051,1902,7923,1799r-131,-98l7659,1608r-137,-88l7577,1522r55,1l7687,1525r55,3l7797,1531r55,3l7907,1538r55,4l8017,1547r54,5l8126,1558r55,6l8235,1571r54,7l8343,1586r54,8l8451,1603r54,9l8558,1622r54,10l8673,1697r60,66l8793,1829r58,68l8851,1687r67,17l8984,1722r66,19l9116,1761r65,21l9246,1804r64,23l9373,1851r64,25l9499,1903r63,27l9623,1958r61,29l9745,2017r59,31l9864,2081r58,33l9980,2149r57,36l10094,2222r120,85l10327,2396r106,95l10532,2590r92,103l10709,2801r78,111l10857,3027r63,119l10974,3268r48,124l11061,3520r31,130l11115,3782r14,134l11135,4052r-2,138l11122,4330r-20,140l11073,4611r-19,77l11033,4764r-23,76l10985,4915r-27,74l10930,5063r-30,74l10868,5209r-33,72l10800,5353r-37,71l10725,5494r-39,69l10645,5632r-42,69l10560,5769r-44,67l10471,5902r-47,66l10377,6034r-45,314l10453,6188r117,-163l10680,5858r103,-171l10878,5514r87,-176l11043,5160r68,-180l11167,4799r46,-183l11245,4433r20,-184l11270,4065r-10,-184l11235,3697r-41,-182l11135,3333r-76,-180l10963,2975r-115,-177l10771,2696r-81,-97l10605,2507r-89,-88l10424,2336r-97,-79l10228,2182r-103,-71l10020,2045r-108,-63l9801,1924r-113,-55l9573,1817r-117,-48l9338,1725r-121,-41l9096,1646r-123,-35l8849,1579r-124,-29l8661,1484r-65,-65l8531,1356r-67,-63l8396,1231r-68,-60l8258,1112r-71,-58l8116,997r-72,-56l7970,887r-74,-53l7821,782r-76,-51l7668,682r-78,-47l7511,588r-79,-45l7351,500r-81,-42l7054,359,6831,277,6603,210,6370,159,6133,122,5893,99,5651,89r-244,4l5163,108r-245,28l4675,174r-242,50l4194,283r-236,69l3726,429r-226,86l3279,609,3064,710,2857,817,2659,931r-113,70l2436,1075r-108,77l2223,1233r-102,85l2022,1406r-96,91l1834,1592r-88,98l1662,1791r-80,104l1506,2002r-70,110l1370,2225r-61,116l1254,2459r-49,120l1161,2703r-38,125l1092,2956r2,16l1106,2982r15,l1133,2972r1,-4l1211,2701r102,-253l1439,2210r147,-225l1754,1775r186,-197l2143,1395r218,-169l2592,1071,2834,929,3087,800,3347,685,3614,584r272,-89l4160,420r276,-62l4711,309r273,-37l5253,249r264,-10l5691,240r171,9l6031,266r166,24l6361,321r162,38l6681,404r156,51l6990,513r150,63l7288,646r145,75l7574,802r139,86l7849,978r132,96l8111,1175r126,104l8361,1388r120,113l8443,1494r-37,-6l8369,1482r-38,-6l8294,1470r-38,-5l8219,1460r-37,-6l8144,1450r-37,-5l8070,1440r-37,-4l7995,1432r-37,-4l7921,1425r-37,-4l7847,1418r-74,-6l7715,1407r-44,-2l7627,1402r-45,-2l7538,1398r-44,-2l7450,1395r-45,-2l7361,1392r-45,l7294,1391r-90,-45l7113,1303r-92,-41l6928,1225r-94,-35l6739,1158r-96,-30l6546,1102r-97,-23l6350,1059r-99,-16l6150,1029r-101,-10l5947,1013r-102,-3l5742,1011r-104,4l5533,1023r-105,13l5322,1052r-150,29l5025,1117r-143,43l4741,1209r-138,55l4468,1326r-131,67l4208,1466r-126,79l3959,1628r-96,249l3959,1805r98,-69l4156,1669r102,-63l4361,1546r106,-57l4574,1436r109,-50l4794,1340r113,-42l5021,1260r116,-35l5255,1195r91,-20l5437,1159r91,-13l5618,1137r89,-6l5796,1128r89,1l5973,1133r87,6l6147,1149r87,13l6319,1177r85,18l6489,1216r84,24l6656,1266r82,28l6820,1325r80,33l6981,1393r-195,7l6591,1412r-194,17l6202,1451r-194,26l5815,1508r-193,35l5430,1584r-190,45l5051,1679r-188,54l4677,1792r-184,64l4311,1925r-180,73l3954,2076r-174,82l3608,2246r-169,92l3274,2434r-15,10l3251,2449r81,-89l3415,2274r85,-84l3609,1906r-110,101l3391,2113r-105,108l3185,2334r-99,115xe" fillcolor="#e8e8e8" stroked="f">
              <v:path arrowok="t"/>
            </v:shape>
            <w10:wrap anchorx="page"/>
          </v:group>
        </w:pict>
      </w:r>
      <w:r w:rsidR="00D4672A">
        <w:rPr>
          <w:color w:val="363435"/>
        </w:rPr>
        <w:t>in</w:t>
      </w:r>
      <w:r w:rsidR="00D4672A">
        <w:rPr>
          <w:color w:val="363435"/>
          <w:spacing w:val="-3"/>
        </w:rPr>
        <w:t>f</w:t>
      </w:r>
      <w:r w:rsidR="00D4672A">
        <w:rPr>
          <w:color w:val="363435"/>
        </w:rPr>
        <w:t>o</w:t>
      </w:r>
      <w:r w:rsidR="00D4672A">
        <w:rPr>
          <w:color w:val="363435"/>
          <w:spacing w:val="1"/>
        </w:rPr>
        <w:t>r</w:t>
      </w:r>
      <w:r w:rsidR="00D4672A">
        <w:rPr>
          <w:color w:val="363435"/>
        </w:rPr>
        <w:t>m</w:t>
      </w:r>
      <w:r w:rsidR="00D4672A">
        <w:rPr>
          <w:color w:val="363435"/>
          <w:spacing w:val="-1"/>
        </w:rPr>
        <w:t>a</w:t>
      </w:r>
      <w:r w:rsidR="00D4672A">
        <w:rPr>
          <w:color w:val="363435"/>
        </w:rPr>
        <w:t>tion</w:t>
      </w:r>
      <w:r w:rsidR="00D4672A">
        <w:rPr>
          <w:color w:val="363435"/>
          <w:spacing w:val="40"/>
        </w:rPr>
        <w:t xml:space="preserve"> </w:t>
      </w:r>
      <w:proofErr w:type="gramStart"/>
      <w:r w:rsidR="00D4672A">
        <w:rPr>
          <w:color w:val="363435"/>
        </w:rPr>
        <w:t>need</w:t>
      </w:r>
      <w:proofErr w:type="gramEnd"/>
      <w:r w:rsidR="00D4672A">
        <w:rPr>
          <w:color w:val="363435"/>
          <w:spacing w:val="45"/>
        </w:rPr>
        <w:t xml:space="preserve"> </w:t>
      </w:r>
      <w:r w:rsidR="00D4672A">
        <w:rPr>
          <w:color w:val="363435"/>
        </w:rPr>
        <w:t>and</w:t>
      </w:r>
      <w:r w:rsidR="00D4672A">
        <w:rPr>
          <w:color w:val="363435"/>
          <w:spacing w:val="26"/>
        </w:rPr>
        <w:t xml:space="preserve"> </w:t>
      </w:r>
      <w:r w:rsidR="00D4672A">
        <w:rPr>
          <w:color w:val="363435"/>
        </w:rPr>
        <w:t>the</w:t>
      </w:r>
      <w:r w:rsidR="00D4672A">
        <w:rPr>
          <w:color w:val="363435"/>
          <w:spacing w:val="29"/>
        </w:rPr>
        <w:t xml:space="preserve"> </w:t>
      </w:r>
      <w:r w:rsidR="00D4672A">
        <w:rPr>
          <w:color w:val="363435"/>
          <w:spacing w:val="-1"/>
        </w:rPr>
        <w:t>c</w:t>
      </w:r>
      <w:r w:rsidR="00D4672A">
        <w:rPr>
          <w:color w:val="363435"/>
        </w:rPr>
        <w:t>o</w:t>
      </w:r>
      <w:r w:rsidR="00D4672A">
        <w:rPr>
          <w:color w:val="363435"/>
          <w:spacing w:val="-1"/>
        </w:rPr>
        <w:t>nte</w:t>
      </w:r>
      <w:r w:rsidR="00D4672A">
        <w:rPr>
          <w:color w:val="363435"/>
          <w:spacing w:val="3"/>
        </w:rPr>
        <w:t>x</w:t>
      </w:r>
      <w:r w:rsidR="00D4672A">
        <w:rPr>
          <w:color w:val="363435"/>
        </w:rPr>
        <w:t>t</w:t>
      </w:r>
      <w:r w:rsidR="00D4672A">
        <w:rPr>
          <w:color w:val="363435"/>
          <w:spacing w:val="46"/>
        </w:rPr>
        <w:t xml:space="preserve"> </w:t>
      </w:r>
      <w:r w:rsidR="00D4672A">
        <w:rPr>
          <w:color w:val="363435"/>
        </w:rPr>
        <w:t>in</w:t>
      </w:r>
      <w:r w:rsidR="00D4672A">
        <w:rPr>
          <w:color w:val="363435"/>
          <w:spacing w:val="-7"/>
        </w:rPr>
        <w:t xml:space="preserve"> </w:t>
      </w:r>
      <w:r w:rsidR="00D4672A">
        <w:rPr>
          <w:color w:val="363435"/>
        </w:rPr>
        <w:t>which</w:t>
      </w:r>
      <w:r w:rsidR="00D4672A">
        <w:rPr>
          <w:color w:val="363435"/>
          <w:spacing w:val="9"/>
        </w:rPr>
        <w:t xml:space="preserve"> </w:t>
      </w:r>
      <w:r w:rsidR="00D4672A">
        <w:rPr>
          <w:color w:val="363435"/>
        </w:rPr>
        <w:t>the</w:t>
      </w:r>
      <w:r w:rsidR="00D4672A">
        <w:rPr>
          <w:color w:val="363435"/>
          <w:spacing w:val="29"/>
        </w:rPr>
        <w:t xml:space="preserve"> </w:t>
      </w:r>
      <w:r w:rsidR="00D4672A">
        <w:rPr>
          <w:color w:val="363435"/>
        </w:rPr>
        <w:t>in</w:t>
      </w:r>
      <w:r w:rsidR="00D4672A">
        <w:rPr>
          <w:color w:val="363435"/>
          <w:spacing w:val="-3"/>
        </w:rPr>
        <w:t>f</w:t>
      </w:r>
      <w:r w:rsidR="00D4672A">
        <w:rPr>
          <w:color w:val="363435"/>
        </w:rPr>
        <w:t>o</w:t>
      </w:r>
      <w:r w:rsidR="00D4672A">
        <w:rPr>
          <w:color w:val="363435"/>
          <w:spacing w:val="1"/>
        </w:rPr>
        <w:t>r</w:t>
      </w:r>
      <w:r w:rsidR="00D4672A">
        <w:rPr>
          <w:color w:val="363435"/>
        </w:rPr>
        <w:t>m</w:t>
      </w:r>
      <w:r w:rsidR="00D4672A">
        <w:rPr>
          <w:color w:val="363435"/>
          <w:spacing w:val="-1"/>
        </w:rPr>
        <w:t>a</w:t>
      </w:r>
      <w:r w:rsidR="00D4672A">
        <w:rPr>
          <w:color w:val="363435"/>
        </w:rPr>
        <w:t>tion</w:t>
      </w:r>
      <w:r w:rsidR="00D4672A">
        <w:rPr>
          <w:color w:val="363435"/>
          <w:spacing w:val="40"/>
        </w:rPr>
        <w:t xml:space="preserve"> </w:t>
      </w:r>
      <w:r w:rsidR="00D4672A">
        <w:rPr>
          <w:color w:val="363435"/>
          <w:w w:val="92"/>
        </w:rPr>
        <w:t>will</w:t>
      </w:r>
      <w:r w:rsidR="00D4672A">
        <w:rPr>
          <w:color w:val="363435"/>
          <w:spacing w:val="-4"/>
          <w:w w:val="92"/>
        </w:rPr>
        <w:t xml:space="preserve"> </w:t>
      </w:r>
      <w:r w:rsidR="00D4672A">
        <w:rPr>
          <w:color w:val="363435"/>
        </w:rPr>
        <w:t>be</w:t>
      </w:r>
      <w:r w:rsidR="00D4672A">
        <w:rPr>
          <w:color w:val="363435"/>
          <w:spacing w:val="20"/>
        </w:rPr>
        <w:t xml:space="preserve"> </w:t>
      </w:r>
      <w:r w:rsidR="00D4672A">
        <w:rPr>
          <w:color w:val="363435"/>
          <w:w w:val="109"/>
        </w:rPr>
        <w:t>use</w:t>
      </w:r>
      <w:r w:rsidR="00D4672A">
        <w:rPr>
          <w:color w:val="363435"/>
          <w:spacing w:val="-2"/>
          <w:w w:val="109"/>
        </w:rPr>
        <w:t>d</w:t>
      </w:r>
      <w:r w:rsidR="00D4672A">
        <w:rPr>
          <w:color w:val="363435"/>
          <w:w w:val="82"/>
        </w:rPr>
        <w:t>.</w:t>
      </w:r>
      <w:r w:rsidR="00D4672A">
        <w:rPr>
          <w:color w:val="363435"/>
          <w:spacing w:val="-9"/>
        </w:rPr>
        <w:t xml:space="preserve"> </w:t>
      </w:r>
      <w:r w:rsidR="00D4672A">
        <w:rPr>
          <w:color w:val="363435"/>
          <w:spacing w:val="-3"/>
        </w:rPr>
        <w:t>A</w:t>
      </w:r>
      <w:r w:rsidR="00D4672A">
        <w:rPr>
          <w:color w:val="363435"/>
        </w:rPr>
        <w:t>utho</w:t>
      </w:r>
      <w:r w:rsidR="00D4672A">
        <w:rPr>
          <w:color w:val="363435"/>
          <w:spacing w:val="1"/>
        </w:rPr>
        <w:t>r</w:t>
      </w:r>
      <w:r w:rsidR="00D4672A">
        <w:rPr>
          <w:color w:val="363435"/>
        </w:rPr>
        <w:t>i</w:t>
      </w:r>
      <w:r w:rsidR="00D4672A">
        <w:rPr>
          <w:color w:val="363435"/>
          <w:spacing w:val="2"/>
        </w:rPr>
        <w:t>t</w:t>
      </w:r>
      <w:r w:rsidR="00D4672A">
        <w:rPr>
          <w:color w:val="363435"/>
        </w:rPr>
        <w:t>y</w:t>
      </w:r>
      <w:r w:rsidR="00D4672A">
        <w:rPr>
          <w:color w:val="363435"/>
          <w:spacing w:val="3"/>
        </w:rPr>
        <w:t xml:space="preserve"> </w:t>
      </w:r>
      <w:r w:rsidR="00D4672A">
        <w:rPr>
          <w:color w:val="363435"/>
        </w:rPr>
        <w:t>is</w:t>
      </w:r>
      <w:r w:rsidR="00D4672A">
        <w:rPr>
          <w:color w:val="363435"/>
          <w:spacing w:val="-19"/>
        </w:rPr>
        <w:t xml:space="preserve"> </w:t>
      </w:r>
      <w:r w:rsidR="00D4672A">
        <w:rPr>
          <w:color w:val="363435"/>
          <w:spacing w:val="-1"/>
          <w:w w:val="104"/>
        </w:rPr>
        <w:t>c</w:t>
      </w:r>
      <w:r w:rsidR="00D4672A">
        <w:rPr>
          <w:color w:val="363435"/>
          <w:w w:val="104"/>
        </w:rPr>
        <w:t>onstru</w:t>
      </w:r>
      <w:r w:rsidR="00D4672A">
        <w:rPr>
          <w:color w:val="363435"/>
          <w:spacing w:val="3"/>
          <w:w w:val="104"/>
        </w:rPr>
        <w:t>c</w:t>
      </w:r>
      <w:r w:rsidR="00D4672A">
        <w:rPr>
          <w:color w:val="363435"/>
          <w:spacing w:val="-1"/>
          <w:w w:val="104"/>
        </w:rPr>
        <w:t>t</w:t>
      </w:r>
      <w:r w:rsidR="00D4672A">
        <w:rPr>
          <w:color w:val="363435"/>
          <w:w w:val="104"/>
        </w:rPr>
        <w:t>ed</w:t>
      </w:r>
      <w:r w:rsidR="00D4672A">
        <w:rPr>
          <w:color w:val="363435"/>
          <w:spacing w:val="35"/>
          <w:w w:val="104"/>
        </w:rPr>
        <w:t xml:space="preserve"> </w:t>
      </w:r>
      <w:r w:rsidR="00D4672A">
        <w:rPr>
          <w:color w:val="363435"/>
          <w:w w:val="104"/>
        </w:rPr>
        <w:t xml:space="preserve">in </w:t>
      </w:r>
      <w:r w:rsidR="00D4672A">
        <w:rPr>
          <w:color w:val="363435"/>
        </w:rPr>
        <w:t>th</w:t>
      </w:r>
      <w:r w:rsidR="00D4672A">
        <w:rPr>
          <w:color w:val="363435"/>
          <w:spacing w:val="-1"/>
        </w:rPr>
        <w:t>a</w:t>
      </w:r>
      <w:r w:rsidR="00D4672A">
        <w:rPr>
          <w:color w:val="363435"/>
        </w:rPr>
        <w:t>t</w:t>
      </w:r>
      <w:r w:rsidR="00D4672A">
        <w:rPr>
          <w:color w:val="363435"/>
          <w:spacing w:val="39"/>
        </w:rPr>
        <w:t xml:space="preserve"> </w:t>
      </w:r>
      <w:r w:rsidR="00D4672A">
        <w:rPr>
          <w:color w:val="363435"/>
          <w:spacing w:val="-1"/>
        </w:rPr>
        <w:t>v</w:t>
      </w:r>
      <w:r w:rsidR="00D4672A">
        <w:rPr>
          <w:color w:val="363435"/>
        </w:rPr>
        <w:t>a</w:t>
      </w:r>
      <w:r w:rsidR="00D4672A">
        <w:rPr>
          <w:color w:val="363435"/>
          <w:spacing w:val="1"/>
        </w:rPr>
        <w:t>r</w:t>
      </w:r>
      <w:r w:rsidR="00D4672A">
        <w:rPr>
          <w:color w:val="363435"/>
        </w:rPr>
        <w:t>ious</w:t>
      </w:r>
      <w:r w:rsidR="00D4672A">
        <w:rPr>
          <w:color w:val="363435"/>
          <w:spacing w:val="6"/>
        </w:rPr>
        <w:t xml:space="preserve"> </w:t>
      </w:r>
      <w:proofErr w:type="gramStart"/>
      <w:r w:rsidR="00D4672A">
        <w:rPr>
          <w:color w:val="363435"/>
          <w:spacing w:val="-1"/>
        </w:rPr>
        <w:t>c</w:t>
      </w:r>
      <w:r w:rsidR="00D4672A">
        <w:rPr>
          <w:color w:val="363435"/>
        </w:rPr>
        <w:t>ommunities  m</w:t>
      </w:r>
      <w:r w:rsidR="00D4672A">
        <w:rPr>
          <w:color w:val="363435"/>
          <w:spacing w:val="-2"/>
        </w:rPr>
        <w:t>a</w:t>
      </w:r>
      <w:r w:rsidR="00D4672A">
        <w:rPr>
          <w:color w:val="363435"/>
        </w:rPr>
        <w:t>y</w:t>
      </w:r>
      <w:proofErr w:type="gramEnd"/>
      <w:r w:rsidR="00D4672A">
        <w:rPr>
          <w:color w:val="363435"/>
          <w:spacing w:val="4"/>
        </w:rPr>
        <w:t xml:space="preserve"> </w:t>
      </w:r>
      <w:r w:rsidR="00D4672A">
        <w:rPr>
          <w:color w:val="363435"/>
          <w:spacing w:val="-2"/>
        </w:rPr>
        <w:t>r</w:t>
      </w:r>
      <w:r w:rsidR="00D4672A">
        <w:rPr>
          <w:color w:val="363435"/>
        </w:rPr>
        <w:t>e</w:t>
      </w:r>
      <w:r w:rsidR="00D4672A">
        <w:rPr>
          <w:color w:val="363435"/>
          <w:spacing w:val="-1"/>
        </w:rPr>
        <w:t>c</w:t>
      </w:r>
      <w:r w:rsidR="00D4672A">
        <w:rPr>
          <w:color w:val="363435"/>
        </w:rPr>
        <w:t>o</w:t>
      </w:r>
      <w:r w:rsidR="00D4672A">
        <w:rPr>
          <w:color w:val="363435"/>
          <w:spacing w:val="-1"/>
        </w:rPr>
        <w:t>g</w:t>
      </w:r>
      <w:r w:rsidR="00D4672A">
        <w:rPr>
          <w:color w:val="363435"/>
        </w:rPr>
        <w:t>ni</w:t>
      </w:r>
      <w:r w:rsidR="00D4672A">
        <w:rPr>
          <w:color w:val="363435"/>
          <w:spacing w:val="-2"/>
        </w:rPr>
        <w:t>z</w:t>
      </w:r>
      <w:r w:rsidR="00D4672A">
        <w:rPr>
          <w:color w:val="363435"/>
        </w:rPr>
        <w:t>e</w:t>
      </w:r>
      <w:r w:rsidR="00D4672A">
        <w:rPr>
          <w:color w:val="363435"/>
          <w:spacing w:val="39"/>
        </w:rPr>
        <w:t xml:space="preserve"> </w:t>
      </w:r>
      <w:r w:rsidR="00D4672A">
        <w:rPr>
          <w:color w:val="363435"/>
        </w:rPr>
        <w:t>dif</w:t>
      </w:r>
      <w:r w:rsidR="00D4672A">
        <w:rPr>
          <w:color w:val="363435"/>
          <w:spacing w:val="-3"/>
        </w:rPr>
        <w:t>f</w:t>
      </w:r>
      <w:r w:rsidR="00D4672A">
        <w:rPr>
          <w:color w:val="363435"/>
        </w:rPr>
        <w:t>e</w:t>
      </w:r>
      <w:r w:rsidR="00D4672A">
        <w:rPr>
          <w:color w:val="363435"/>
          <w:spacing w:val="-2"/>
        </w:rPr>
        <w:t>r</w:t>
      </w:r>
      <w:r w:rsidR="00D4672A">
        <w:rPr>
          <w:color w:val="363435"/>
        </w:rPr>
        <w:t>e</w:t>
      </w:r>
      <w:r w:rsidR="00D4672A">
        <w:rPr>
          <w:color w:val="363435"/>
          <w:spacing w:val="-1"/>
        </w:rPr>
        <w:t>n</w:t>
      </w:r>
      <w:r w:rsidR="00D4672A">
        <w:rPr>
          <w:color w:val="363435"/>
        </w:rPr>
        <w:t>t</w:t>
      </w:r>
      <w:r w:rsidR="00D4672A">
        <w:rPr>
          <w:color w:val="363435"/>
          <w:spacing w:val="22"/>
        </w:rPr>
        <w:t xml:space="preserve"> </w:t>
      </w:r>
      <w:r w:rsidR="00D4672A">
        <w:rPr>
          <w:color w:val="363435"/>
          <w:spacing w:val="2"/>
        </w:rPr>
        <w:t>t</w:t>
      </w:r>
      <w:r w:rsidR="00D4672A">
        <w:rPr>
          <w:color w:val="363435"/>
        </w:rPr>
        <w:t>ypes</w:t>
      </w:r>
      <w:r w:rsidR="00D4672A">
        <w:rPr>
          <w:color w:val="363435"/>
          <w:spacing w:val="26"/>
        </w:rPr>
        <w:t xml:space="preserve"> </w:t>
      </w:r>
      <w:r w:rsidR="00D4672A">
        <w:rPr>
          <w:color w:val="363435"/>
        </w:rPr>
        <w:t>of</w:t>
      </w:r>
      <w:r w:rsidR="00D4672A">
        <w:rPr>
          <w:color w:val="363435"/>
          <w:spacing w:val="-9"/>
        </w:rPr>
        <w:t xml:space="preserve"> </w:t>
      </w:r>
      <w:r w:rsidR="00D4672A">
        <w:rPr>
          <w:color w:val="363435"/>
          <w:w w:val="109"/>
        </w:rPr>
        <w:t>autho</w:t>
      </w:r>
      <w:r w:rsidR="00D4672A">
        <w:rPr>
          <w:color w:val="363435"/>
          <w:spacing w:val="1"/>
          <w:w w:val="109"/>
        </w:rPr>
        <w:t>r</w:t>
      </w:r>
      <w:r w:rsidR="00D4672A">
        <w:rPr>
          <w:color w:val="363435"/>
          <w:w w:val="101"/>
        </w:rPr>
        <w:t>i</w:t>
      </w:r>
      <w:r w:rsidR="00D4672A">
        <w:rPr>
          <w:color w:val="363435"/>
          <w:spacing w:val="2"/>
          <w:w w:val="101"/>
        </w:rPr>
        <w:t>t</w:t>
      </w:r>
      <w:r w:rsidR="00D4672A">
        <w:rPr>
          <w:color w:val="363435"/>
          <w:spacing w:val="-9"/>
          <w:w w:val="94"/>
        </w:rPr>
        <w:t>y</w:t>
      </w:r>
      <w:r w:rsidR="00D4672A">
        <w:rPr>
          <w:color w:val="363435"/>
          <w:w w:val="82"/>
        </w:rPr>
        <w:t>.</w:t>
      </w:r>
      <w:r w:rsidR="00D4672A">
        <w:rPr>
          <w:color w:val="363435"/>
          <w:spacing w:val="-9"/>
        </w:rPr>
        <w:t xml:space="preserve"> </w:t>
      </w:r>
      <w:r w:rsidR="00D4672A">
        <w:rPr>
          <w:color w:val="363435"/>
          <w:spacing w:val="4"/>
          <w:w w:val="71"/>
        </w:rPr>
        <w:t>I</w:t>
      </w:r>
      <w:r w:rsidR="00D4672A">
        <w:rPr>
          <w:color w:val="363435"/>
          <w:w w:val="119"/>
        </w:rPr>
        <w:t>t</w:t>
      </w:r>
      <w:r w:rsidR="00D4672A">
        <w:rPr>
          <w:color w:val="363435"/>
          <w:spacing w:val="-9"/>
        </w:rPr>
        <w:t xml:space="preserve"> </w:t>
      </w:r>
      <w:r w:rsidR="00D4672A">
        <w:rPr>
          <w:color w:val="363435"/>
        </w:rPr>
        <w:t>is</w:t>
      </w:r>
      <w:r w:rsidR="00D4672A">
        <w:rPr>
          <w:color w:val="363435"/>
          <w:spacing w:val="-19"/>
        </w:rPr>
        <w:t xml:space="preserve"> </w:t>
      </w:r>
      <w:r w:rsidR="00D4672A">
        <w:rPr>
          <w:color w:val="363435"/>
          <w:spacing w:val="-1"/>
        </w:rPr>
        <w:t>c</w:t>
      </w:r>
      <w:r w:rsidR="00D4672A">
        <w:rPr>
          <w:color w:val="363435"/>
        </w:rPr>
        <w:t>o</w:t>
      </w:r>
      <w:r w:rsidR="00D4672A">
        <w:rPr>
          <w:color w:val="363435"/>
          <w:spacing w:val="-1"/>
        </w:rPr>
        <w:t>nte</w:t>
      </w:r>
      <w:r w:rsidR="00D4672A">
        <w:rPr>
          <w:color w:val="363435"/>
          <w:spacing w:val="3"/>
        </w:rPr>
        <w:t>x</w:t>
      </w:r>
      <w:r w:rsidR="00D4672A">
        <w:rPr>
          <w:color w:val="363435"/>
        </w:rPr>
        <w:t>tual</w:t>
      </w:r>
      <w:r w:rsidR="00D4672A">
        <w:rPr>
          <w:color w:val="363435"/>
          <w:spacing w:val="54"/>
        </w:rPr>
        <w:t xml:space="preserve"> </w:t>
      </w:r>
      <w:r w:rsidR="00D4672A">
        <w:rPr>
          <w:color w:val="363435"/>
        </w:rPr>
        <w:t>in</w:t>
      </w:r>
      <w:r w:rsidR="00D4672A">
        <w:rPr>
          <w:color w:val="363435"/>
          <w:spacing w:val="-7"/>
        </w:rPr>
        <w:t xml:space="preserve"> </w:t>
      </w:r>
      <w:r w:rsidR="00D4672A">
        <w:rPr>
          <w:color w:val="363435"/>
        </w:rPr>
        <w:t>th</w:t>
      </w:r>
      <w:r w:rsidR="00D4672A">
        <w:rPr>
          <w:color w:val="363435"/>
          <w:spacing w:val="-1"/>
        </w:rPr>
        <w:t>a</w:t>
      </w:r>
      <w:r w:rsidR="00D4672A">
        <w:rPr>
          <w:color w:val="363435"/>
        </w:rPr>
        <w:t>t</w:t>
      </w:r>
      <w:r w:rsidR="00D4672A">
        <w:rPr>
          <w:color w:val="363435"/>
          <w:spacing w:val="39"/>
        </w:rPr>
        <w:t xml:space="preserve"> </w:t>
      </w:r>
      <w:r w:rsidR="00D4672A">
        <w:rPr>
          <w:color w:val="363435"/>
        </w:rPr>
        <w:t>the</w:t>
      </w:r>
      <w:r w:rsidR="00D4672A">
        <w:rPr>
          <w:color w:val="363435"/>
          <w:spacing w:val="29"/>
        </w:rPr>
        <w:t xml:space="preserve"> </w:t>
      </w:r>
      <w:proofErr w:type="spellStart"/>
      <w:r w:rsidR="00D4672A">
        <w:rPr>
          <w:color w:val="363435"/>
        </w:rPr>
        <w:t>in</w:t>
      </w:r>
      <w:r w:rsidR="00D4672A">
        <w:rPr>
          <w:color w:val="363435"/>
          <w:spacing w:val="-3"/>
        </w:rPr>
        <w:t>f</w:t>
      </w:r>
      <w:r w:rsidR="00D4672A">
        <w:rPr>
          <w:color w:val="363435"/>
        </w:rPr>
        <w:t>o</w:t>
      </w:r>
      <w:r w:rsidR="00D4672A">
        <w:rPr>
          <w:color w:val="363435"/>
          <w:spacing w:val="-1"/>
        </w:rPr>
        <w:t>r</w:t>
      </w:r>
      <w:proofErr w:type="spellEnd"/>
      <w:r w:rsidR="00D4672A">
        <w:rPr>
          <w:color w:val="363435"/>
        </w:rPr>
        <w:t xml:space="preserve">- </w:t>
      </w:r>
      <w:proofErr w:type="spellStart"/>
      <w:r w:rsidR="00D4672A">
        <w:rPr>
          <w:color w:val="363435"/>
        </w:rPr>
        <w:t>m</w:t>
      </w:r>
      <w:r w:rsidR="00D4672A">
        <w:rPr>
          <w:color w:val="363435"/>
          <w:spacing w:val="-1"/>
        </w:rPr>
        <w:t>a</w:t>
      </w:r>
      <w:r w:rsidR="00D4672A">
        <w:rPr>
          <w:color w:val="363435"/>
        </w:rPr>
        <w:t>tion</w:t>
      </w:r>
      <w:proofErr w:type="spellEnd"/>
      <w:r w:rsidR="00D4672A">
        <w:rPr>
          <w:color w:val="363435"/>
          <w:spacing w:val="38"/>
        </w:rPr>
        <w:t xml:space="preserve"> </w:t>
      </w:r>
      <w:r w:rsidR="00D4672A">
        <w:rPr>
          <w:color w:val="363435"/>
        </w:rPr>
        <w:t>need</w:t>
      </w:r>
      <w:r w:rsidR="00D4672A">
        <w:rPr>
          <w:color w:val="363435"/>
          <w:spacing w:val="45"/>
        </w:rPr>
        <w:t xml:space="preserve"> </w:t>
      </w:r>
      <w:r w:rsidR="00D4672A">
        <w:rPr>
          <w:color w:val="363435"/>
        </w:rPr>
        <w:t>m</w:t>
      </w:r>
      <w:r w:rsidR="00D4672A">
        <w:rPr>
          <w:color w:val="363435"/>
          <w:spacing w:val="-2"/>
        </w:rPr>
        <w:t>a</w:t>
      </w:r>
      <w:r w:rsidR="00D4672A">
        <w:rPr>
          <w:color w:val="363435"/>
        </w:rPr>
        <w:t>y</w:t>
      </w:r>
      <w:r w:rsidR="00D4672A">
        <w:rPr>
          <w:color w:val="363435"/>
          <w:spacing w:val="4"/>
        </w:rPr>
        <w:t xml:space="preserve"> </w:t>
      </w:r>
      <w:r w:rsidR="00D4672A">
        <w:rPr>
          <w:color w:val="363435"/>
        </w:rPr>
        <w:t>help</w:t>
      </w:r>
      <w:r w:rsidR="00D4672A">
        <w:rPr>
          <w:color w:val="363435"/>
          <w:spacing w:val="24"/>
        </w:rPr>
        <w:t xml:space="preserve"> </w:t>
      </w:r>
      <w:r w:rsidR="00D4672A">
        <w:rPr>
          <w:color w:val="363435"/>
          <w:spacing w:val="-1"/>
        </w:rPr>
        <w:t>t</w:t>
      </w:r>
      <w:r w:rsidR="00D4672A">
        <w:rPr>
          <w:color w:val="363435"/>
        </w:rPr>
        <w:t>o</w:t>
      </w:r>
      <w:r w:rsidR="00D4672A">
        <w:rPr>
          <w:color w:val="363435"/>
          <w:spacing w:val="14"/>
        </w:rPr>
        <w:t xml:space="preserve"> </w:t>
      </w:r>
      <w:r w:rsidR="00D4672A">
        <w:rPr>
          <w:color w:val="363435"/>
          <w:w w:val="108"/>
        </w:rPr>
        <w:t>de</w:t>
      </w:r>
      <w:r w:rsidR="00D4672A">
        <w:rPr>
          <w:color w:val="363435"/>
          <w:spacing w:val="-1"/>
          <w:w w:val="108"/>
        </w:rPr>
        <w:t>t</w:t>
      </w:r>
      <w:r w:rsidR="00D4672A">
        <w:rPr>
          <w:color w:val="363435"/>
          <w:w w:val="108"/>
        </w:rPr>
        <w:t>e</w:t>
      </w:r>
      <w:r w:rsidR="00D4672A">
        <w:rPr>
          <w:color w:val="363435"/>
          <w:spacing w:val="1"/>
          <w:w w:val="108"/>
        </w:rPr>
        <w:t>r</w:t>
      </w:r>
      <w:r w:rsidR="00D4672A">
        <w:rPr>
          <w:color w:val="363435"/>
          <w:w w:val="108"/>
        </w:rPr>
        <w:t>mine</w:t>
      </w:r>
      <w:r w:rsidR="00D4672A">
        <w:rPr>
          <w:color w:val="363435"/>
          <w:spacing w:val="-10"/>
          <w:w w:val="108"/>
        </w:rPr>
        <w:t xml:space="preserve"> </w:t>
      </w:r>
      <w:r w:rsidR="00D4672A">
        <w:rPr>
          <w:color w:val="363435"/>
        </w:rPr>
        <w:t>the</w:t>
      </w:r>
      <w:r w:rsidR="00D4672A">
        <w:rPr>
          <w:color w:val="363435"/>
          <w:spacing w:val="29"/>
        </w:rPr>
        <w:t xml:space="preserve"> </w:t>
      </w:r>
      <w:r w:rsidR="00D4672A">
        <w:rPr>
          <w:color w:val="363435"/>
        </w:rPr>
        <w:t>le</w:t>
      </w:r>
      <w:r w:rsidR="00D4672A">
        <w:rPr>
          <w:color w:val="363435"/>
          <w:spacing w:val="-2"/>
        </w:rPr>
        <w:t>v</w:t>
      </w:r>
      <w:r w:rsidR="00D4672A">
        <w:rPr>
          <w:color w:val="363435"/>
        </w:rPr>
        <w:t>el</w:t>
      </w:r>
      <w:r w:rsidR="00D4672A">
        <w:rPr>
          <w:color w:val="363435"/>
          <w:spacing w:val="-8"/>
        </w:rPr>
        <w:t xml:space="preserve"> </w:t>
      </w:r>
      <w:r w:rsidR="00D4672A">
        <w:rPr>
          <w:color w:val="363435"/>
        </w:rPr>
        <w:t>of</w:t>
      </w:r>
      <w:r w:rsidR="00D4672A">
        <w:rPr>
          <w:color w:val="363435"/>
          <w:spacing w:val="-9"/>
        </w:rPr>
        <w:t xml:space="preserve"> </w:t>
      </w:r>
      <w:r w:rsidR="00D4672A">
        <w:rPr>
          <w:color w:val="363435"/>
        </w:rPr>
        <w:t>autho</w:t>
      </w:r>
      <w:r w:rsidR="00D4672A">
        <w:rPr>
          <w:color w:val="363435"/>
          <w:spacing w:val="1"/>
        </w:rPr>
        <w:t>r</w:t>
      </w:r>
      <w:r w:rsidR="00D4672A">
        <w:rPr>
          <w:color w:val="363435"/>
        </w:rPr>
        <w:t>i</w:t>
      </w:r>
      <w:r w:rsidR="00D4672A">
        <w:rPr>
          <w:color w:val="363435"/>
          <w:spacing w:val="2"/>
        </w:rPr>
        <w:t>t</w:t>
      </w:r>
      <w:r w:rsidR="00D4672A">
        <w:rPr>
          <w:color w:val="363435"/>
        </w:rPr>
        <w:t>y</w:t>
      </w:r>
      <w:r w:rsidR="00D4672A">
        <w:rPr>
          <w:color w:val="363435"/>
          <w:spacing w:val="40"/>
        </w:rPr>
        <w:t xml:space="preserve"> </w:t>
      </w:r>
      <w:r w:rsidR="00D4672A">
        <w:rPr>
          <w:color w:val="363435"/>
          <w:spacing w:val="-2"/>
          <w:w w:val="98"/>
        </w:rPr>
        <w:t>r</w:t>
      </w:r>
      <w:r w:rsidR="00D4672A">
        <w:rPr>
          <w:color w:val="363435"/>
          <w:w w:val="105"/>
        </w:rPr>
        <w:t>equi</w:t>
      </w:r>
      <w:r w:rsidR="00D4672A">
        <w:rPr>
          <w:color w:val="363435"/>
          <w:spacing w:val="-2"/>
          <w:w w:val="105"/>
        </w:rPr>
        <w:t>r</w:t>
      </w:r>
      <w:r w:rsidR="00D4672A">
        <w:rPr>
          <w:color w:val="363435"/>
          <w:w w:val="112"/>
        </w:rPr>
        <w:t>e</w:t>
      </w:r>
      <w:r w:rsidR="00D4672A">
        <w:rPr>
          <w:color w:val="363435"/>
          <w:spacing w:val="-2"/>
          <w:w w:val="112"/>
        </w:rPr>
        <w:t>d</w:t>
      </w:r>
      <w:r w:rsidR="00D4672A">
        <w:rPr>
          <w:color w:val="363435"/>
          <w:w w:val="82"/>
        </w:rPr>
        <w:t>.</w:t>
      </w:r>
    </w:p>
    <w:p w14:paraId="58DBAA73" w14:textId="77777777" w:rsidR="00AA0CDF" w:rsidRDefault="00AA0CDF">
      <w:pPr>
        <w:spacing w:before="9" w:line="160" w:lineRule="exact"/>
        <w:rPr>
          <w:sz w:val="17"/>
          <w:szCs w:val="17"/>
        </w:rPr>
      </w:pPr>
    </w:p>
    <w:p w14:paraId="7E26D045" w14:textId="77777777" w:rsidR="00AA0CDF" w:rsidRDefault="00AA0CDF">
      <w:pPr>
        <w:spacing w:line="200" w:lineRule="exact"/>
      </w:pPr>
    </w:p>
    <w:p w14:paraId="3210E6BF" w14:textId="77777777" w:rsidR="00AA0CDF" w:rsidRDefault="00AA0CDF">
      <w:pPr>
        <w:spacing w:line="200" w:lineRule="exact"/>
      </w:pPr>
    </w:p>
    <w:p w14:paraId="4D70F4A5" w14:textId="77777777" w:rsidR="00AA0CDF" w:rsidRDefault="00D4672A">
      <w:pPr>
        <w:spacing w:line="640" w:lineRule="exact"/>
        <w:ind w:left="2595"/>
        <w:rPr>
          <w:sz w:val="60"/>
          <w:szCs w:val="60"/>
        </w:rPr>
      </w:pPr>
      <w:r>
        <w:rPr>
          <w:b/>
          <w:color w:val="363435"/>
          <w:spacing w:val="2"/>
          <w:w w:val="73"/>
          <w:position w:val="-2"/>
          <w:sz w:val="60"/>
          <w:szCs w:val="60"/>
        </w:rPr>
        <w:t>I</w:t>
      </w:r>
      <w:r>
        <w:rPr>
          <w:b/>
          <w:color w:val="363435"/>
          <w:w w:val="104"/>
          <w:position w:val="-2"/>
          <w:sz w:val="60"/>
          <w:szCs w:val="60"/>
        </w:rPr>
        <w:t>n</w:t>
      </w:r>
      <w:r>
        <w:rPr>
          <w:b/>
          <w:color w:val="363435"/>
          <w:spacing w:val="-6"/>
          <w:w w:val="104"/>
          <w:position w:val="-2"/>
          <w:sz w:val="60"/>
          <w:szCs w:val="60"/>
        </w:rPr>
        <w:t>f</w:t>
      </w:r>
      <w:r>
        <w:rPr>
          <w:b/>
          <w:color w:val="363435"/>
          <w:w w:val="103"/>
          <w:position w:val="-2"/>
          <w:sz w:val="60"/>
          <w:szCs w:val="60"/>
        </w:rPr>
        <w:t>orm</w:t>
      </w:r>
      <w:r>
        <w:rPr>
          <w:b/>
          <w:color w:val="363435"/>
          <w:spacing w:val="-5"/>
          <w:w w:val="103"/>
          <w:position w:val="-2"/>
          <w:sz w:val="60"/>
          <w:szCs w:val="60"/>
        </w:rPr>
        <w:t>a</w:t>
      </w:r>
      <w:r>
        <w:rPr>
          <w:b/>
          <w:color w:val="363435"/>
          <w:w w:val="108"/>
          <w:position w:val="-2"/>
          <w:sz w:val="60"/>
          <w:szCs w:val="60"/>
        </w:rPr>
        <w:t>tion</w:t>
      </w:r>
      <w:r>
        <w:rPr>
          <w:b/>
          <w:color w:val="363435"/>
          <w:spacing w:val="-29"/>
          <w:position w:val="-2"/>
          <w:sz w:val="60"/>
          <w:szCs w:val="60"/>
        </w:rPr>
        <w:t xml:space="preserve"> </w:t>
      </w:r>
      <w:r>
        <w:rPr>
          <w:b/>
          <w:color w:val="363435"/>
          <w:position w:val="-2"/>
          <w:sz w:val="60"/>
          <w:szCs w:val="60"/>
        </w:rPr>
        <w:t>c</w:t>
      </w:r>
      <w:r>
        <w:rPr>
          <w:b/>
          <w:color w:val="363435"/>
          <w:spacing w:val="-5"/>
          <w:position w:val="-2"/>
          <w:sz w:val="60"/>
          <w:szCs w:val="60"/>
        </w:rPr>
        <w:t>r</w:t>
      </w:r>
      <w:r>
        <w:rPr>
          <w:b/>
          <w:color w:val="363435"/>
          <w:position w:val="-2"/>
          <w:sz w:val="60"/>
          <w:szCs w:val="60"/>
        </w:rPr>
        <w:t>e</w:t>
      </w:r>
      <w:r>
        <w:rPr>
          <w:b/>
          <w:color w:val="363435"/>
          <w:spacing w:val="-5"/>
          <w:position w:val="-2"/>
          <w:sz w:val="60"/>
          <w:szCs w:val="60"/>
        </w:rPr>
        <w:t>a</w:t>
      </w:r>
      <w:r>
        <w:rPr>
          <w:b/>
          <w:color w:val="363435"/>
          <w:position w:val="-2"/>
          <w:sz w:val="60"/>
          <w:szCs w:val="60"/>
        </w:rPr>
        <w:t>tion</w:t>
      </w:r>
      <w:r>
        <w:rPr>
          <w:b/>
          <w:color w:val="363435"/>
          <w:spacing w:val="76"/>
          <w:position w:val="-2"/>
          <w:sz w:val="60"/>
          <w:szCs w:val="60"/>
        </w:rPr>
        <w:t xml:space="preserve"> </w:t>
      </w:r>
      <w:r>
        <w:rPr>
          <w:b/>
          <w:color w:val="363435"/>
          <w:position w:val="-2"/>
          <w:sz w:val="60"/>
          <w:szCs w:val="60"/>
        </w:rPr>
        <w:t>as</w:t>
      </w:r>
      <w:r>
        <w:rPr>
          <w:b/>
          <w:color w:val="363435"/>
          <w:spacing w:val="14"/>
          <w:position w:val="-2"/>
          <w:sz w:val="60"/>
          <w:szCs w:val="60"/>
        </w:rPr>
        <w:t xml:space="preserve"> </w:t>
      </w:r>
      <w:r>
        <w:rPr>
          <w:b/>
          <w:color w:val="363435"/>
          <w:w w:val="107"/>
          <w:position w:val="-2"/>
          <w:sz w:val="60"/>
          <w:szCs w:val="60"/>
        </w:rPr>
        <w:t>p</w:t>
      </w:r>
      <w:r>
        <w:rPr>
          <w:b/>
          <w:color w:val="363435"/>
          <w:spacing w:val="-5"/>
          <w:w w:val="107"/>
          <w:position w:val="-2"/>
          <w:sz w:val="60"/>
          <w:szCs w:val="60"/>
        </w:rPr>
        <w:t>r</w:t>
      </w:r>
      <w:r>
        <w:rPr>
          <w:b/>
          <w:color w:val="363435"/>
          <w:spacing w:val="2"/>
          <w:w w:val="107"/>
          <w:position w:val="-2"/>
          <w:sz w:val="60"/>
          <w:szCs w:val="60"/>
        </w:rPr>
        <w:t>o</w:t>
      </w:r>
      <w:r>
        <w:rPr>
          <w:b/>
          <w:color w:val="363435"/>
          <w:spacing w:val="-7"/>
          <w:w w:val="107"/>
          <w:position w:val="-2"/>
          <w:sz w:val="60"/>
          <w:szCs w:val="60"/>
        </w:rPr>
        <w:t>c</w:t>
      </w:r>
      <w:r>
        <w:rPr>
          <w:b/>
          <w:color w:val="363435"/>
          <w:w w:val="107"/>
          <w:position w:val="-2"/>
          <w:sz w:val="60"/>
          <w:szCs w:val="60"/>
        </w:rPr>
        <w:t>ess</w:t>
      </w:r>
    </w:p>
    <w:p w14:paraId="01662DD2" w14:textId="77777777" w:rsidR="00AA0CDF" w:rsidRDefault="00D4672A">
      <w:pPr>
        <w:spacing w:line="220" w:lineRule="exact"/>
        <w:ind w:left="1002"/>
      </w:pPr>
      <w:r>
        <w:rPr>
          <w:color w:val="363435"/>
          <w:spacing w:val="2"/>
          <w:w w:val="71"/>
          <w:position w:val="1"/>
        </w:rPr>
        <w:t>I</w:t>
      </w:r>
      <w:r>
        <w:rPr>
          <w:color w:val="363435"/>
          <w:w w:val="101"/>
          <w:position w:val="1"/>
        </w:rPr>
        <w:t>n</w:t>
      </w:r>
      <w:r>
        <w:rPr>
          <w:color w:val="363435"/>
          <w:spacing w:val="-3"/>
          <w:w w:val="101"/>
          <w:position w:val="1"/>
        </w:rPr>
        <w:t>f</w:t>
      </w:r>
      <w:r>
        <w:rPr>
          <w:color w:val="363435"/>
          <w:w w:val="105"/>
          <w:position w:val="1"/>
        </w:rPr>
        <w:t>o</w:t>
      </w:r>
      <w:r>
        <w:rPr>
          <w:color w:val="363435"/>
          <w:spacing w:val="1"/>
          <w:w w:val="105"/>
          <w:position w:val="1"/>
        </w:rPr>
        <w:t>r</w:t>
      </w:r>
      <w:r>
        <w:rPr>
          <w:color w:val="363435"/>
          <w:w w:val="107"/>
          <w:position w:val="1"/>
        </w:rPr>
        <w:t>m</w:t>
      </w:r>
      <w:r>
        <w:rPr>
          <w:color w:val="363435"/>
          <w:spacing w:val="-1"/>
          <w:w w:val="107"/>
          <w:position w:val="1"/>
        </w:rPr>
        <w:t>a</w:t>
      </w:r>
      <w:r>
        <w:rPr>
          <w:color w:val="363435"/>
          <w:w w:val="107"/>
          <w:position w:val="1"/>
        </w:rPr>
        <w:t>tion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position w:val="1"/>
        </w:rPr>
        <w:t>in</w:t>
      </w:r>
      <w:r>
        <w:rPr>
          <w:color w:val="363435"/>
          <w:spacing w:val="-7"/>
          <w:position w:val="1"/>
        </w:rPr>
        <w:t xml:space="preserve"> </w:t>
      </w:r>
      <w:r>
        <w:rPr>
          <w:color w:val="363435"/>
          <w:position w:val="1"/>
        </w:rPr>
        <w:t>a</w:t>
      </w:r>
      <w:r>
        <w:rPr>
          <w:color w:val="363435"/>
          <w:spacing w:val="-3"/>
          <w:position w:val="1"/>
        </w:rPr>
        <w:t>n</w:t>
      </w:r>
      <w:r>
        <w:rPr>
          <w:color w:val="363435"/>
          <w:position w:val="1"/>
        </w:rPr>
        <w:t>y</w:t>
      </w:r>
      <w:r>
        <w:rPr>
          <w:color w:val="363435"/>
          <w:spacing w:val="4"/>
          <w:position w:val="1"/>
        </w:rPr>
        <w:t xml:space="preserve"> </w:t>
      </w:r>
      <w:r>
        <w:rPr>
          <w:color w:val="363435"/>
          <w:spacing w:val="-3"/>
          <w:position w:val="1"/>
        </w:rPr>
        <w:t>f</w:t>
      </w:r>
      <w:r>
        <w:rPr>
          <w:color w:val="363435"/>
          <w:position w:val="1"/>
        </w:rPr>
        <w:t>o</w:t>
      </w:r>
      <w:r>
        <w:rPr>
          <w:color w:val="363435"/>
          <w:spacing w:val="1"/>
          <w:position w:val="1"/>
        </w:rPr>
        <w:t>r</w:t>
      </w:r>
      <w:r>
        <w:rPr>
          <w:color w:val="363435"/>
          <w:position w:val="1"/>
        </w:rPr>
        <w:t>m</w:t>
      </w:r>
      <w:r>
        <w:rPr>
          <w:color w:val="363435"/>
          <w:spacing w:val="-1"/>
          <w:position w:val="1"/>
        </w:rPr>
        <w:t>a</w:t>
      </w:r>
      <w:r>
        <w:rPr>
          <w:color w:val="363435"/>
          <w:position w:val="1"/>
        </w:rPr>
        <w:t>t</w:t>
      </w:r>
      <w:r>
        <w:rPr>
          <w:color w:val="363435"/>
          <w:spacing w:val="24"/>
          <w:position w:val="1"/>
        </w:rPr>
        <w:t xml:space="preserve"> </w:t>
      </w:r>
      <w:r>
        <w:rPr>
          <w:color w:val="363435"/>
          <w:position w:val="1"/>
        </w:rPr>
        <w:t>is</w:t>
      </w:r>
      <w:r>
        <w:rPr>
          <w:color w:val="363435"/>
          <w:spacing w:val="-19"/>
          <w:position w:val="1"/>
        </w:rPr>
        <w:t xml:space="preserve"> </w:t>
      </w:r>
      <w:r>
        <w:rPr>
          <w:color w:val="363435"/>
          <w:w w:val="108"/>
          <w:position w:val="1"/>
        </w:rPr>
        <w:t>p</w:t>
      </w:r>
      <w:r>
        <w:rPr>
          <w:color w:val="363435"/>
          <w:spacing w:val="-2"/>
          <w:w w:val="108"/>
          <w:position w:val="1"/>
        </w:rPr>
        <w:t>r</w:t>
      </w:r>
      <w:r>
        <w:rPr>
          <w:color w:val="363435"/>
          <w:w w:val="108"/>
          <w:position w:val="1"/>
        </w:rPr>
        <w:t>odu</w:t>
      </w:r>
      <w:r>
        <w:rPr>
          <w:color w:val="363435"/>
          <w:spacing w:val="-1"/>
          <w:w w:val="108"/>
          <w:position w:val="1"/>
        </w:rPr>
        <w:t>c</w:t>
      </w:r>
      <w:r>
        <w:rPr>
          <w:color w:val="363435"/>
          <w:w w:val="108"/>
          <w:position w:val="1"/>
        </w:rPr>
        <w:t>ed</w:t>
      </w:r>
      <w:r>
        <w:rPr>
          <w:color w:val="363435"/>
          <w:spacing w:val="-6"/>
          <w:w w:val="108"/>
          <w:position w:val="1"/>
        </w:rPr>
        <w:t xml:space="preserve"> </w:t>
      </w:r>
      <w:r>
        <w:rPr>
          <w:color w:val="363435"/>
          <w:position w:val="1"/>
        </w:rPr>
        <w:t>i</w:t>
      </w:r>
      <w:r>
        <w:rPr>
          <w:color w:val="363435"/>
          <w:spacing w:val="-1"/>
          <w:position w:val="1"/>
        </w:rPr>
        <w:t>nt</w:t>
      </w:r>
      <w:r>
        <w:rPr>
          <w:color w:val="363435"/>
          <w:position w:val="1"/>
        </w:rPr>
        <w:t>e</w:t>
      </w:r>
      <w:r>
        <w:rPr>
          <w:color w:val="363435"/>
          <w:spacing w:val="-1"/>
          <w:position w:val="1"/>
        </w:rPr>
        <w:t>n</w:t>
      </w:r>
      <w:r>
        <w:rPr>
          <w:color w:val="363435"/>
          <w:position w:val="1"/>
        </w:rPr>
        <w:t>tionally</w:t>
      </w:r>
      <w:r>
        <w:rPr>
          <w:color w:val="363435"/>
          <w:spacing w:val="38"/>
          <w:position w:val="1"/>
        </w:rPr>
        <w:t xml:space="preserve"> </w:t>
      </w:r>
      <w:r>
        <w:rPr>
          <w:color w:val="363435"/>
          <w:spacing w:val="-1"/>
          <w:position w:val="1"/>
        </w:rPr>
        <w:t>t</w:t>
      </w:r>
      <w:r>
        <w:rPr>
          <w:color w:val="363435"/>
          <w:position w:val="1"/>
        </w:rPr>
        <w:t>o</w:t>
      </w:r>
      <w:r>
        <w:rPr>
          <w:color w:val="363435"/>
          <w:spacing w:val="14"/>
          <w:position w:val="1"/>
        </w:rPr>
        <w:t xml:space="preserve"> </w:t>
      </w:r>
      <w:r>
        <w:rPr>
          <w:color w:val="363435"/>
          <w:spacing w:val="-1"/>
          <w:position w:val="1"/>
        </w:rPr>
        <w:t>c</w:t>
      </w:r>
      <w:r>
        <w:rPr>
          <w:color w:val="363435"/>
          <w:position w:val="1"/>
        </w:rPr>
        <w:t>o</w:t>
      </w:r>
      <w:r>
        <w:rPr>
          <w:color w:val="363435"/>
          <w:spacing w:val="-3"/>
          <w:position w:val="1"/>
        </w:rPr>
        <w:t>n</w:t>
      </w:r>
      <w:r>
        <w:rPr>
          <w:color w:val="363435"/>
          <w:spacing w:val="-2"/>
          <w:position w:val="1"/>
        </w:rPr>
        <w:t>v</w:t>
      </w:r>
      <w:r>
        <w:rPr>
          <w:color w:val="363435"/>
          <w:position w:val="1"/>
        </w:rPr>
        <w:t>ey</w:t>
      </w:r>
      <w:r>
        <w:rPr>
          <w:color w:val="363435"/>
          <w:spacing w:val="18"/>
          <w:position w:val="1"/>
        </w:rPr>
        <w:t xml:space="preserve"> </w:t>
      </w:r>
      <w:r>
        <w:rPr>
          <w:color w:val="363435"/>
          <w:position w:val="1"/>
        </w:rPr>
        <w:t>a message</w:t>
      </w:r>
      <w:r>
        <w:rPr>
          <w:color w:val="363435"/>
          <w:spacing w:val="56"/>
          <w:position w:val="1"/>
        </w:rPr>
        <w:t xml:space="preserve"> </w:t>
      </w:r>
      <w:r>
        <w:rPr>
          <w:color w:val="363435"/>
          <w:position w:val="1"/>
        </w:rPr>
        <w:t>and</w:t>
      </w:r>
      <w:r>
        <w:rPr>
          <w:color w:val="363435"/>
          <w:spacing w:val="26"/>
          <w:position w:val="1"/>
        </w:rPr>
        <w:t xml:space="preserve"> </w:t>
      </w:r>
      <w:r>
        <w:rPr>
          <w:color w:val="363435"/>
          <w:position w:val="1"/>
        </w:rPr>
        <w:t>is</w:t>
      </w:r>
      <w:r>
        <w:rPr>
          <w:color w:val="363435"/>
          <w:spacing w:val="-19"/>
          <w:position w:val="1"/>
        </w:rPr>
        <w:t xml:space="preserve"> </w:t>
      </w:r>
      <w:r>
        <w:rPr>
          <w:color w:val="363435"/>
          <w:position w:val="1"/>
        </w:rPr>
        <w:t>sha</w:t>
      </w:r>
      <w:r>
        <w:rPr>
          <w:color w:val="363435"/>
          <w:spacing w:val="-2"/>
          <w:position w:val="1"/>
        </w:rPr>
        <w:t>r</w:t>
      </w:r>
      <w:r>
        <w:rPr>
          <w:color w:val="363435"/>
          <w:position w:val="1"/>
        </w:rPr>
        <w:t>ed</w:t>
      </w:r>
      <w:r>
        <w:rPr>
          <w:color w:val="363435"/>
          <w:spacing w:val="38"/>
          <w:position w:val="1"/>
        </w:rPr>
        <w:t xml:space="preserve"> </w:t>
      </w:r>
      <w:r>
        <w:rPr>
          <w:color w:val="363435"/>
          <w:position w:val="1"/>
        </w:rPr>
        <w:t>via</w:t>
      </w:r>
      <w:r>
        <w:rPr>
          <w:color w:val="363435"/>
          <w:spacing w:val="-15"/>
          <w:position w:val="1"/>
        </w:rPr>
        <w:t xml:space="preserve"> </w:t>
      </w:r>
      <w:r>
        <w:rPr>
          <w:color w:val="363435"/>
          <w:position w:val="1"/>
        </w:rPr>
        <w:t xml:space="preserve">a </w:t>
      </w:r>
      <w:r>
        <w:rPr>
          <w:color w:val="363435"/>
          <w:w w:val="104"/>
          <w:position w:val="1"/>
        </w:rPr>
        <w:t>sele</w:t>
      </w:r>
      <w:r>
        <w:rPr>
          <w:color w:val="363435"/>
          <w:spacing w:val="3"/>
          <w:w w:val="104"/>
          <w:position w:val="1"/>
        </w:rPr>
        <w:t>c</w:t>
      </w:r>
      <w:r>
        <w:rPr>
          <w:color w:val="363435"/>
          <w:spacing w:val="-1"/>
          <w:w w:val="119"/>
          <w:position w:val="1"/>
        </w:rPr>
        <w:t>t</w:t>
      </w:r>
      <w:r>
        <w:rPr>
          <w:color w:val="363435"/>
          <w:w w:val="112"/>
          <w:position w:val="1"/>
        </w:rPr>
        <w:t>ed</w:t>
      </w:r>
    </w:p>
    <w:p w14:paraId="47F87687" w14:textId="77777777" w:rsidR="00AA0CDF" w:rsidRDefault="00D4672A">
      <w:pPr>
        <w:spacing w:before="12" w:line="250" w:lineRule="auto"/>
        <w:ind w:left="4565" w:right="79" w:hanging="3392"/>
      </w:pPr>
      <w:r>
        <w:rPr>
          <w:color w:val="363435"/>
        </w:rPr>
        <w:t>deli</w:t>
      </w:r>
      <w:r>
        <w:rPr>
          <w:color w:val="363435"/>
          <w:spacing w:val="-2"/>
        </w:rPr>
        <w:t>v</w:t>
      </w:r>
      <w:r>
        <w:rPr>
          <w:color w:val="363435"/>
        </w:rPr>
        <w:t>e</w:t>
      </w:r>
      <w:r>
        <w:rPr>
          <w:color w:val="363435"/>
          <w:spacing w:val="6"/>
        </w:rPr>
        <w:t>r</w:t>
      </w:r>
      <w:r>
        <w:rPr>
          <w:color w:val="363435"/>
        </w:rPr>
        <w:t>y</w:t>
      </w:r>
      <w:r>
        <w:rPr>
          <w:color w:val="363435"/>
          <w:spacing w:val="-5"/>
        </w:rPr>
        <w:t xml:space="preserve"> </w:t>
      </w:r>
      <w:r>
        <w:rPr>
          <w:color w:val="363435"/>
          <w:w w:val="111"/>
        </w:rPr>
        <w:t>metho</w:t>
      </w:r>
      <w:r>
        <w:rPr>
          <w:color w:val="363435"/>
          <w:spacing w:val="-2"/>
          <w:w w:val="111"/>
        </w:rPr>
        <w:t>d</w:t>
      </w:r>
      <w:r>
        <w:rPr>
          <w:color w:val="363435"/>
          <w:w w:val="82"/>
        </w:rPr>
        <w:t>.</w:t>
      </w:r>
      <w:r>
        <w:rPr>
          <w:color w:val="363435"/>
          <w:spacing w:val="-19"/>
        </w:rPr>
        <w:t xml:space="preserve"> </w:t>
      </w:r>
      <w:r>
        <w:rPr>
          <w:color w:val="363435"/>
          <w:spacing w:val="-2"/>
          <w:w w:val="81"/>
        </w:rPr>
        <w:t>T</w:t>
      </w:r>
      <w:r>
        <w:rPr>
          <w:color w:val="363435"/>
          <w:w w:val="111"/>
        </w:rPr>
        <w:t>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1"/>
        </w:rPr>
        <w:t>t</w:t>
      </w:r>
      <w:r>
        <w:rPr>
          <w:color w:val="363435"/>
        </w:rPr>
        <w:t>e</w:t>
      </w:r>
      <w:r>
        <w:rPr>
          <w:color w:val="363435"/>
          <w:spacing w:val="-1"/>
        </w:rPr>
        <w:t>ra</w:t>
      </w:r>
      <w:r>
        <w:rPr>
          <w:color w:val="363435"/>
        </w:rPr>
        <w:t>ti</w:t>
      </w:r>
      <w:r>
        <w:rPr>
          <w:color w:val="363435"/>
          <w:spacing w:val="-2"/>
        </w:rPr>
        <w:t>v</w:t>
      </w:r>
      <w:r>
        <w:rPr>
          <w:color w:val="363435"/>
        </w:rPr>
        <w:t>e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2"/>
        </w:rPr>
        <w:t>r</w:t>
      </w:r>
      <w:r>
        <w:rPr>
          <w:color w:val="363435"/>
        </w:rPr>
        <w:t>o</w:t>
      </w:r>
      <w:r>
        <w:rPr>
          <w:color w:val="363435"/>
          <w:spacing w:val="-1"/>
        </w:rPr>
        <w:t>c</w:t>
      </w:r>
      <w:r>
        <w:rPr>
          <w:color w:val="363435"/>
        </w:rPr>
        <w:t>esses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  <w:w w:val="98"/>
        </w:rPr>
        <w:t>r</w:t>
      </w:r>
      <w:r>
        <w:rPr>
          <w:color w:val="363435"/>
          <w:w w:val="107"/>
        </w:rPr>
        <w:t>esea</w:t>
      </w:r>
      <w:r>
        <w:rPr>
          <w:color w:val="363435"/>
          <w:spacing w:val="-2"/>
          <w:w w:val="107"/>
        </w:rPr>
        <w:t>r</w:t>
      </w:r>
      <w:r>
        <w:rPr>
          <w:color w:val="363435"/>
          <w:w w:val="105"/>
        </w:rPr>
        <w:t>chin</w:t>
      </w:r>
      <w:r>
        <w:rPr>
          <w:color w:val="363435"/>
          <w:spacing w:val="-4"/>
          <w:w w:val="105"/>
        </w:rPr>
        <w:t>g</w:t>
      </w:r>
      <w:r>
        <w:rPr>
          <w:color w:val="363435"/>
          <w:w w:val="82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  <w:w w:val="99"/>
        </w:rPr>
        <w:t>c</w:t>
      </w:r>
      <w:r>
        <w:rPr>
          <w:color w:val="363435"/>
          <w:spacing w:val="-2"/>
          <w:w w:val="99"/>
        </w:rPr>
        <w:t>r</w:t>
      </w:r>
      <w:r>
        <w:rPr>
          <w:color w:val="363435"/>
          <w:w w:val="110"/>
        </w:rPr>
        <w:t>e</w:t>
      </w:r>
      <w:r>
        <w:rPr>
          <w:color w:val="363435"/>
          <w:spacing w:val="-1"/>
          <w:w w:val="110"/>
        </w:rPr>
        <w:t>a</w:t>
      </w:r>
      <w:r>
        <w:rPr>
          <w:color w:val="363435"/>
          <w:w w:val="108"/>
        </w:rPr>
        <w:t>tin</w:t>
      </w:r>
      <w:r>
        <w:rPr>
          <w:color w:val="363435"/>
          <w:spacing w:val="-4"/>
          <w:w w:val="108"/>
        </w:rPr>
        <w:t>g</w:t>
      </w:r>
      <w:r>
        <w:rPr>
          <w:color w:val="363435"/>
          <w:w w:val="82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  <w:w w:val="98"/>
        </w:rPr>
        <w:t>r</w:t>
      </w:r>
      <w:r>
        <w:rPr>
          <w:color w:val="363435"/>
          <w:w w:val="102"/>
        </w:rPr>
        <w:t>evisin</w:t>
      </w:r>
      <w:r>
        <w:rPr>
          <w:color w:val="363435"/>
          <w:spacing w:val="-4"/>
          <w:w w:val="102"/>
        </w:rPr>
        <w:t>g</w:t>
      </w:r>
      <w:r>
        <w:rPr>
          <w:color w:val="363435"/>
          <w:w w:val="82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6"/>
        </w:rPr>
        <w:t xml:space="preserve"> </w:t>
      </w:r>
      <w:r>
        <w:rPr>
          <w:color w:val="363435"/>
          <w:w w:val="105"/>
        </w:rPr>
        <w:t>dissemin</w:t>
      </w:r>
      <w:r>
        <w:rPr>
          <w:color w:val="363435"/>
          <w:spacing w:val="-1"/>
          <w:w w:val="105"/>
        </w:rPr>
        <w:t>a</w:t>
      </w:r>
      <w:r>
        <w:rPr>
          <w:color w:val="363435"/>
          <w:w w:val="105"/>
        </w:rPr>
        <w:t>ting</w:t>
      </w:r>
      <w:r>
        <w:rPr>
          <w:color w:val="363435"/>
          <w:spacing w:val="-1"/>
          <w:w w:val="105"/>
        </w:rPr>
        <w:t xml:space="preserve"> </w:t>
      </w:r>
      <w:proofErr w:type="spellStart"/>
      <w:r>
        <w:rPr>
          <w:color w:val="363435"/>
        </w:rPr>
        <w:t>in</w:t>
      </w:r>
      <w:r>
        <w:rPr>
          <w:color w:val="363435"/>
          <w:spacing w:val="-3"/>
        </w:rPr>
        <w:t>f</w:t>
      </w:r>
      <w:r>
        <w:rPr>
          <w:color w:val="363435"/>
        </w:rPr>
        <w:t>o</w:t>
      </w:r>
      <w:r>
        <w:rPr>
          <w:color w:val="363435"/>
          <w:spacing w:val="-1"/>
        </w:rPr>
        <w:t>r</w:t>
      </w:r>
      <w:proofErr w:type="spellEnd"/>
      <w:r>
        <w:rPr>
          <w:color w:val="363435"/>
        </w:rPr>
        <w:t xml:space="preserve">- </w:t>
      </w:r>
      <w:proofErr w:type="spellStart"/>
      <w:r>
        <w:rPr>
          <w:color w:val="363435"/>
        </w:rPr>
        <w:t>m</w:t>
      </w:r>
      <w:r>
        <w:rPr>
          <w:color w:val="363435"/>
          <w:spacing w:val="-1"/>
        </w:rPr>
        <w:t>a</w:t>
      </w:r>
      <w:r>
        <w:rPr>
          <w:color w:val="363435"/>
        </w:rPr>
        <w:t>tion</w:t>
      </w:r>
      <w:proofErr w:type="spellEnd"/>
      <w:r>
        <w:rPr>
          <w:color w:val="363435"/>
          <w:spacing w:val="38"/>
        </w:rPr>
        <w:t xml:space="preserve"> </w:t>
      </w:r>
      <w:r>
        <w:rPr>
          <w:color w:val="363435"/>
          <w:spacing w:val="-1"/>
          <w:w w:val="96"/>
        </w:rPr>
        <w:t>v</w:t>
      </w:r>
      <w:r>
        <w:rPr>
          <w:color w:val="363435"/>
          <w:w w:val="96"/>
        </w:rPr>
        <w:t>a</w:t>
      </w:r>
      <w:r>
        <w:rPr>
          <w:color w:val="363435"/>
          <w:spacing w:val="6"/>
          <w:w w:val="96"/>
        </w:rPr>
        <w:t>r</w:t>
      </w:r>
      <w:r>
        <w:rPr>
          <w:color w:val="363435"/>
          <w:spacing w:val="-9"/>
          <w:w w:val="96"/>
        </w:rPr>
        <w:t>y</w:t>
      </w:r>
      <w:r>
        <w:rPr>
          <w:color w:val="363435"/>
          <w:w w:val="96"/>
        </w:rPr>
        <w:t>,</w:t>
      </w:r>
      <w:r>
        <w:rPr>
          <w:color w:val="363435"/>
          <w:spacing w:val="-3"/>
          <w:w w:val="9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-2"/>
        </w:rPr>
        <w:t>r</w:t>
      </w:r>
      <w:r>
        <w:rPr>
          <w:color w:val="363435"/>
        </w:rPr>
        <w:t>esulting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2"/>
        </w:rPr>
        <w:t>r</w:t>
      </w:r>
      <w:r>
        <w:rPr>
          <w:color w:val="363435"/>
        </w:rPr>
        <w:t>odu</w:t>
      </w:r>
      <w:r>
        <w:rPr>
          <w:color w:val="363435"/>
          <w:spacing w:val="3"/>
        </w:rPr>
        <w:t>c</w:t>
      </w:r>
      <w:r>
        <w:rPr>
          <w:color w:val="363435"/>
        </w:rPr>
        <w:t>t</w:t>
      </w:r>
      <w:r>
        <w:rPr>
          <w:color w:val="363435"/>
          <w:spacing w:val="55"/>
        </w:rPr>
        <w:t xml:space="preserve"> </w:t>
      </w:r>
      <w:r>
        <w:rPr>
          <w:color w:val="363435"/>
          <w:spacing w:val="-2"/>
        </w:rPr>
        <w:t>r</w:t>
      </w:r>
      <w:r>
        <w:rPr>
          <w:color w:val="363435"/>
        </w:rPr>
        <w:t>efle</w:t>
      </w:r>
      <w:r>
        <w:rPr>
          <w:color w:val="363435"/>
          <w:spacing w:val="3"/>
        </w:rPr>
        <w:t>c</w:t>
      </w:r>
      <w:r>
        <w:rPr>
          <w:color w:val="363435"/>
        </w:rPr>
        <w:t>ts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45"/>
        </w:rPr>
        <w:t xml:space="preserve"> </w:t>
      </w:r>
      <w:r>
        <w:rPr>
          <w:color w:val="363435"/>
          <w:w w:val="95"/>
        </w:rPr>
        <w:t>dif</w:t>
      </w:r>
      <w:r>
        <w:rPr>
          <w:color w:val="363435"/>
          <w:spacing w:val="-3"/>
          <w:w w:val="95"/>
        </w:rPr>
        <w:t>f</w:t>
      </w:r>
      <w:r>
        <w:rPr>
          <w:color w:val="363435"/>
          <w:w w:val="106"/>
        </w:rPr>
        <w:t>e</w:t>
      </w:r>
      <w:r>
        <w:rPr>
          <w:color w:val="363435"/>
          <w:spacing w:val="-2"/>
          <w:w w:val="106"/>
        </w:rPr>
        <w:t>r</w:t>
      </w:r>
      <w:r>
        <w:rPr>
          <w:color w:val="363435"/>
          <w:w w:val="108"/>
        </w:rPr>
        <w:t>en</w:t>
      </w:r>
      <w:r>
        <w:rPr>
          <w:color w:val="363435"/>
          <w:spacing w:val="-1"/>
          <w:w w:val="108"/>
        </w:rPr>
        <w:t>c</w:t>
      </w:r>
      <w:r>
        <w:rPr>
          <w:color w:val="363435"/>
          <w:w w:val="107"/>
        </w:rPr>
        <w:t>e</w:t>
      </w:r>
      <w:r>
        <w:rPr>
          <w:color w:val="363435"/>
          <w:spacing w:val="-3"/>
          <w:w w:val="107"/>
        </w:rPr>
        <w:t>s</w:t>
      </w:r>
      <w:r>
        <w:rPr>
          <w:color w:val="363435"/>
          <w:w w:val="82"/>
        </w:rPr>
        <w:t>.</w:t>
      </w:r>
    </w:p>
    <w:p w14:paraId="21E7FD73" w14:textId="77777777" w:rsidR="00AA0CDF" w:rsidRDefault="00AA0CDF">
      <w:pPr>
        <w:spacing w:before="4" w:line="140" w:lineRule="exact"/>
        <w:rPr>
          <w:sz w:val="14"/>
          <w:szCs w:val="14"/>
        </w:rPr>
      </w:pPr>
    </w:p>
    <w:p w14:paraId="5BF2F300" w14:textId="77777777" w:rsidR="00AA0CDF" w:rsidRDefault="00AA0CDF">
      <w:pPr>
        <w:spacing w:line="200" w:lineRule="exact"/>
      </w:pPr>
    </w:p>
    <w:p w14:paraId="1261391E" w14:textId="77777777" w:rsidR="00AA0CDF" w:rsidRDefault="00AA0CDF">
      <w:pPr>
        <w:spacing w:line="200" w:lineRule="exact"/>
      </w:pPr>
    </w:p>
    <w:p w14:paraId="36D8FFE0" w14:textId="77777777" w:rsidR="00AA0CDF" w:rsidRDefault="00D4672A">
      <w:pPr>
        <w:spacing w:line="620" w:lineRule="exact"/>
        <w:ind w:left="116"/>
        <w:rPr>
          <w:sz w:val="60"/>
          <w:szCs w:val="60"/>
        </w:rPr>
      </w:pPr>
      <w:r>
        <w:rPr>
          <w:b/>
          <w:color w:val="363435"/>
          <w:w w:val="106"/>
          <w:position w:val="-1"/>
          <w:sz w:val="60"/>
          <w:szCs w:val="60"/>
        </w:rPr>
        <w:t>Information</w:t>
      </w:r>
      <w:r>
        <w:rPr>
          <w:b/>
          <w:color w:val="363435"/>
          <w:spacing w:val="-9"/>
          <w:w w:val="106"/>
          <w:position w:val="-1"/>
          <w:sz w:val="60"/>
          <w:szCs w:val="60"/>
        </w:rPr>
        <w:t xml:space="preserve"> </w:t>
      </w:r>
      <w:r>
        <w:rPr>
          <w:b/>
          <w:color w:val="363435"/>
          <w:position w:val="-1"/>
          <w:sz w:val="60"/>
          <w:szCs w:val="60"/>
        </w:rPr>
        <w:t>has</w:t>
      </w:r>
      <w:r>
        <w:rPr>
          <w:b/>
          <w:color w:val="363435"/>
          <w:spacing w:val="61"/>
          <w:position w:val="-1"/>
          <w:sz w:val="60"/>
          <w:szCs w:val="60"/>
        </w:rPr>
        <w:t xml:space="preserve"> </w:t>
      </w:r>
      <w:r>
        <w:rPr>
          <w:b/>
          <w:color w:val="363435"/>
          <w:w w:val="109"/>
          <w:position w:val="-1"/>
          <w:sz w:val="60"/>
          <w:szCs w:val="60"/>
        </w:rPr>
        <w:t>value</w:t>
      </w:r>
    </w:p>
    <w:p w14:paraId="3DDD1542" w14:textId="77777777" w:rsidR="00AA0CDF" w:rsidRDefault="00D4672A">
      <w:pPr>
        <w:spacing w:line="220" w:lineRule="exact"/>
        <w:ind w:left="116"/>
      </w:pPr>
      <w:r>
        <w:rPr>
          <w:color w:val="363435"/>
          <w:spacing w:val="2"/>
          <w:w w:val="71"/>
          <w:position w:val="1"/>
        </w:rPr>
        <w:t>I</w:t>
      </w:r>
      <w:r>
        <w:rPr>
          <w:color w:val="363435"/>
          <w:w w:val="101"/>
          <w:position w:val="1"/>
        </w:rPr>
        <w:t>n</w:t>
      </w:r>
      <w:r>
        <w:rPr>
          <w:color w:val="363435"/>
          <w:spacing w:val="-3"/>
          <w:w w:val="101"/>
          <w:position w:val="1"/>
        </w:rPr>
        <w:t>f</w:t>
      </w:r>
      <w:r>
        <w:rPr>
          <w:color w:val="363435"/>
          <w:w w:val="105"/>
          <w:position w:val="1"/>
        </w:rPr>
        <w:t>o</w:t>
      </w:r>
      <w:r>
        <w:rPr>
          <w:color w:val="363435"/>
          <w:spacing w:val="1"/>
          <w:w w:val="105"/>
          <w:position w:val="1"/>
        </w:rPr>
        <w:t>r</w:t>
      </w:r>
      <w:r>
        <w:rPr>
          <w:color w:val="363435"/>
          <w:w w:val="107"/>
          <w:position w:val="1"/>
        </w:rPr>
        <w:t>m</w:t>
      </w:r>
      <w:r>
        <w:rPr>
          <w:color w:val="363435"/>
          <w:spacing w:val="-1"/>
          <w:w w:val="107"/>
          <w:position w:val="1"/>
        </w:rPr>
        <w:t>a</w:t>
      </w:r>
      <w:r>
        <w:rPr>
          <w:color w:val="363435"/>
          <w:w w:val="107"/>
          <w:position w:val="1"/>
        </w:rPr>
        <w:t>tion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position w:val="1"/>
        </w:rPr>
        <w:t>possesses</w:t>
      </w:r>
      <w:r>
        <w:rPr>
          <w:color w:val="363435"/>
          <w:spacing w:val="55"/>
          <w:position w:val="1"/>
        </w:rPr>
        <w:t xml:space="preserve"> </w:t>
      </w:r>
      <w:r>
        <w:rPr>
          <w:color w:val="363435"/>
          <w:position w:val="1"/>
        </w:rPr>
        <w:t>se</w:t>
      </w:r>
      <w:r>
        <w:rPr>
          <w:color w:val="363435"/>
          <w:spacing w:val="-2"/>
          <w:position w:val="1"/>
        </w:rPr>
        <w:t>v</w:t>
      </w:r>
      <w:r>
        <w:rPr>
          <w:color w:val="363435"/>
          <w:position w:val="1"/>
        </w:rPr>
        <w:t>e</w:t>
      </w:r>
      <w:r>
        <w:rPr>
          <w:color w:val="363435"/>
          <w:spacing w:val="-1"/>
          <w:position w:val="1"/>
        </w:rPr>
        <w:t>r</w:t>
      </w:r>
      <w:r>
        <w:rPr>
          <w:color w:val="363435"/>
          <w:position w:val="1"/>
        </w:rPr>
        <w:t>al</w:t>
      </w:r>
      <w:r>
        <w:rPr>
          <w:color w:val="363435"/>
          <w:spacing w:val="10"/>
          <w:position w:val="1"/>
        </w:rPr>
        <w:t xml:space="preserve"> </w:t>
      </w:r>
      <w:r>
        <w:rPr>
          <w:color w:val="363435"/>
          <w:position w:val="1"/>
        </w:rPr>
        <w:t>dimensions</w:t>
      </w:r>
      <w:r>
        <w:rPr>
          <w:color w:val="363435"/>
          <w:spacing w:val="46"/>
          <w:position w:val="1"/>
        </w:rPr>
        <w:t xml:space="preserve"> </w:t>
      </w:r>
      <w:r>
        <w:rPr>
          <w:color w:val="363435"/>
          <w:position w:val="1"/>
        </w:rPr>
        <w:t>of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spacing w:val="-1"/>
          <w:w w:val="96"/>
          <w:position w:val="1"/>
        </w:rPr>
        <w:t>v</w:t>
      </w:r>
      <w:r>
        <w:rPr>
          <w:color w:val="363435"/>
          <w:w w:val="106"/>
          <w:position w:val="1"/>
        </w:rPr>
        <w:t>alu</w:t>
      </w:r>
      <w:r>
        <w:rPr>
          <w:color w:val="363435"/>
          <w:spacing w:val="-3"/>
          <w:w w:val="106"/>
          <w:position w:val="1"/>
        </w:rPr>
        <w:t>e</w:t>
      </w:r>
      <w:r>
        <w:rPr>
          <w:color w:val="363435"/>
          <w:w w:val="82"/>
          <w:position w:val="1"/>
        </w:rPr>
        <w:t>,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position w:val="1"/>
        </w:rPr>
        <w:t>including</w:t>
      </w:r>
      <w:r>
        <w:rPr>
          <w:color w:val="363435"/>
          <w:spacing w:val="27"/>
          <w:position w:val="1"/>
        </w:rPr>
        <w:t xml:space="preserve"> </w:t>
      </w:r>
      <w:r>
        <w:rPr>
          <w:color w:val="363435"/>
          <w:position w:val="1"/>
        </w:rPr>
        <w:t>as</w:t>
      </w:r>
      <w:r>
        <w:rPr>
          <w:color w:val="363435"/>
          <w:spacing w:val="1"/>
          <w:position w:val="1"/>
        </w:rPr>
        <w:t xml:space="preserve"> </w:t>
      </w:r>
      <w:r>
        <w:rPr>
          <w:color w:val="363435"/>
          <w:position w:val="1"/>
        </w:rPr>
        <w:t xml:space="preserve">a </w:t>
      </w:r>
      <w:r>
        <w:rPr>
          <w:color w:val="363435"/>
          <w:spacing w:val="-1"/>
          <w:w w:val="101"/>
          <w:position w:val="1"/>
        </w:rPr>
        <w:t>c</w:t>
      </w:r>
      <w:r>
        <w:rPr>
          <w:color w:val="363435"/>
          <w:w w:val="107"/>
          <w:position w:val="1"/>
        </w:rPr>
        <w:t>ommodi</w:t>
      </w:r>
      <w:r>
        <w:rPr>
          <w:color w:val="363435"/>
          <w:spacing w:val="2"/>
          <w:w w:val="107"/>
          <w:position w:val="1"/>
        </w:rPr>
        <w:t>t</w:t>
      </w:r>
      <w:r>
        <w:rPr>
          <w:color w:val="363435"/>
          <w:spacing w:val="-9"/>
          <w:w w:val="94"/>
          <w:position w:val="1"/>
        </w:rPr>
        <w:t>y</w:t>
      </w:r>
      <w:r>
        <w:rPr>
          <w:color w:val="363435"/>
          <w:w w:val="82"/>
          <w:position w:val="1"/>
        </w:rPr>
        <w:t>,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position w:val="1"/>
        </w:rPr>
        <w:t>as</w:t>
      </w:r>
      <w:r>
        <w:rPr>
          <w:color w:val="363435"/>
          <w:spacing w:val="1"/>
          <w:position w:val="1"/>
        </w:rPr>
        <w:t xml:space="preserve"> </w:t>
      </w:r>
      <w:r>
        <w:rPr>
          <w:color w:val="363435"/>
          <w:position w:val="1"/>
        </w:rPr>
        <w:t>a means</w:t>
      </w:r>
      <w:r>
        <w:rPr>
          <w:color w:val="363435"/>
          <w:spacing w:val="40"/>
          <w:position w:val="1"/>
        </w:rPr>
        <w:t xml:space="preserve"> </w:t>
      </w:r>
      <w:r>
        <w:rPr>
          <w:color w:val="363435"/>
          <w:position w:val="1"/>
        </w:rPr>
        <w:t>of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position w:val="1"/>
        </w:rPr>
        <w:t>educ</w:t>
      </w:r>
      <w:r>
        <w:rPr>
          <w:color w:val="363435"/>
          <w:spacing w:val="-1"/>
          <w:position w:val="1"/>
        </w:rPr>
        <w:t>a</w:t>
      </w:r>
      <w:r>
        <w:rPr>
          <w:color w:val="363435"/>
          <w:position w:val="1"/>
        </w:rPr>
        <w:t>tion,</w:t>
      </w:r>
      <w:r>
        <w:rPr>
          <w:color w:val="363435"/>
          <w:spacing w:val="54"/>
          <w:position w:val="1"/>
        </w:rPr>
        <w:t xml:space="preserve"> </w:t>
      </w:r>
      <w:r>
        <w:rPr>
          <w:color w:val="363435"/>
          <w:position w:val="1"/>
        </w:rPr>
        <w:t>as</w:t>
      </w:r>
      <w:r>
        <w:rPr>
          <w:color w:val="363435"/>
          <w:spacing w:val="1"/>
          <w:position w:val="1"/>
        </w:rPr>
        <w:t xml:space="preserve"> </w:t>
      </w:r>
      <w:r>
        <w:rPr>
          <w:color w:val="363435"/>
          <w:w w:val="108"/>
          <w:position w:val="1"/>
        </w:rPr>
        <w:t>a</w:t>
      </w:r>
    </w:p>
    <w:p w14:paraId="6585597E" w14:textId="77777777" w:rsidR="00AA0CDF" w:rsidRDefault="00D4672A">
      <w:pPr>
        <w:spacing w:before="12" w:line="250" w:lineRule="auto"/>
        <w:ind w:left="116" w:right="329"/>
      </w:pPr>
      <w:r>
        <w:rPr>
          <w:color w:val="363435"/>
        </w:rPr>
        <w:t>means</w:t>
      </w:r>
      <w:r>
        <w:rPr>
          <w:color w:val="363435"/>
          <w:spacing w:val="40"/>
        </w:rPr>
        <w:t xml:space="preserve"> </w:t>
      </w:r>
      <w:r>
        <w:rPr>
          <w:color w:val="363435"/>
          <w:spacing w:val="-1"/>
        </w:rPr>
        <w:t>t</w:t>
      </w:r>
      <w:r>
        <w:rPr>
          <w:color w:val="363435"/>
        </w:rPr>
        <w:t>o</w:t>
      </w:r>
      <w:r>
        <w:rPr>
          <w:color w:val="363435"/>
          <w:spacing w:val="14"/>
        </w:rPr>
        <w:t xml:space="preserve"> </w:t>
      </w:r>
      <w:r>
        <w:rPr>
          <w:color w:val="363435"/>
          <w:w w:val="102"/>
        </w:rPr>
        <w:t>influen</w:t>
      </w:r>
      <w:r>
        <w:rPr>
          <w:color w:val="363435"/>
          <w:spacing w:val="-1"/>
          <w:w w:val="102"/>
        </w:rPr>
        <w:t>c</w:t>
      </w:r>
      <w:r>
        <w:rPr>
          <w:color w:val="363435"/>
          <w:spacing w:val="-3"/>
          <w:w w:val="113"/>
        </w:rPr>
        <w:t>e</w:t>
      </w:r>
      <w:r>
        <w:rPr>
          <w:color w:val="363435"/>
          <w:w w:val="82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 means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  <w:w w:val="108"/>
        </w:rPr>
        <w:t>negoti</w:t>
      </w:r>
      <w:r>
        <w:rPr>
          <w:color w:val="363435"/>
          <w:spacing w:val="-1"/>
          <w:w w:val="108"/>
        </w:rPr>
        <w:t>a</w:t>
      </w:r>
      <w:r>
        <w:rPr>
          <w:color w:val="363435"/>
          <w:w w:val="108"/>
        </w:rPr>
        <w:t>ting</w:t>
      </w:r>
      <w:r>
        <w:rPr>
          <w:color w:val="363435"/>
          <w:spacing w:val="-7"/>
          <w:w w:val="10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6"/>
        </w:rPr>
        <w:t xml:space="preserve"> </w:t>
      </w:r>
      <w:r>
        <w:rPr>
          <w:color w:val="363435"/>
          <w:w w:val="109"/>
        </w:rPr>
        <w:t>understanding</w:t>
      </w:r>
      <w:r>
        <w:rPr>
          <w:color w:val="363435"/>
          <w:spacing w:val="-14"/>
          <w:w w:val="10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-2"/>
          <w:w w:val="101"/>
        </w:rPr>
        <w:t>w</w:t>
      </w:r>
      <w:r>
        <w:rPr>
          <w:color w:val="363435"/>
          <w:w w:val="105"/>
        </w:rPr>
        <w:t>o</w:t>
      </w:r>
      <w:r>
        <w:rPr>
          <w:color w:val="363435"/>
          <w:spacing w:val="1"/>
          <w:w w:val="105"/>
        </w:rPr>
        <w:t>r</w:t>
      </w:r>
      <w:r>
        <w:rPr>
          <w:color w:val="363435"/>
          <w:w w:val="102"/>
        </w:rPr>
        <w:t>l</w:t>
      </w:r>
      <w:r>
        <w:rPr>
          <w:color w:val="363435"/>
          <w:spacing w:val="-2"/>
          <w:w w:val="102"/>
        </w:rPr>
        <w:t>d</w:t>
      </w:r>
      <w:r>
        <w:rPr>
          <w:color w:val="363435"/>
          <w:w w:val="82"/>
        </w:rPr>
        <w:t>.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3"/>
          <w:w w:val="77"/>
        </w:rPr>
        <w:t>L</w:t>
      </w:r>
      <w:r>
        <w:rPr>
          <w:color w:val="363435"/>
          <w:w w:val="106"/>
        </w:rPr>
        <w:t>egal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6"/>
        </w:rPr>
        <w:t xml:space="preserve"> </w:t>
      </w:r>
      <w:r>
        <w:rPr>
          <w:color w:val="363435"/>
          <w:w w:val="104"/>
        </w:rPr>
        <w:t>socioe</w:t>
      </w:r>
      <w:r>
        <w:rPr>
          <w:color w:val="363435"/>
          <w:spacing w:val="-1"/>
          <w:w w:val="104"/>
        </w:rPr>
        <w:t>c</w:t>
      </w:r>
      <w:r>
        <w:rPr>
          <w:color w:val="363435"/>
          <w:w w:val="105"/>
        </w:rPr>
        <w:t xml:space="preserve">onomic </w:t>
      </w:r>
      <w:r>
        <w:rPr>
          <w:color w:val="363435"/>
        </w:rPr>
        <w:t>i</w:t>
      </w:r>
      <w:r>
        <w:rPr>
          <w:color w:val="363435"/>
          <w:spacing w:val="-1"/>
        </w:rPr>
        <w:t>nt</w:t>
      </w:r>
      <w:r>
        <w:rPr>
          <w:color w:val="363435"/>
        </w:rPr>
        <w:t>e</w:t>
      </w:r>
      <w:r>
        <w:rPr>
          <w:color w:val="363435"/>
          <w:spacing w:val="-2"/>
        </w:rPr>
        <w:t>r</w:t>
      </w:r>
      <w:r>
        <w:rPr>
          <w:color w:val="363435"/>
        </w:rPr>
        <w:t>ests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influen</w:t>
      </w:r>
      <w:r>
        <w:rPr>
          <w:color w:val="363435"/>
          <w:spacing w:val="-1"/>
        </w:rPr>
        <w:t>c</w:t>
      </w:r>
      <w:r>
        <w:rPr>
          <w:color w:val="363435"/>
        </w:rPr>
        <w:t>e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3"/>
        </w:rPr>
        <w:t>f</w:t>
      </w:r>
      <w:r>
        <w:rPr>
          <w:color w:val="363435"/>
        </w:rPr>
        <w:t>o</w:t>
      </w:r>
      <w:r>
        <w:rPr>
          <w:color w:val="363435"/>
          <w:spacing w:val="1"/>
        </w:rPr>
        <w:t>r</w:t>
      </w:r>
      <w:r>
        <w:rPr>
          <w:color w:val="363435"/>
        </w:rPr>
        <w:t>m</w:t>
      </w:r>
      <w:r>
        <w:rPr>
          <w:color w:val="363435"/>
          <w:spacing w:val="-1"/>
        </w:rPr>
        <w:t>a</w:t>
      </w:r>
      <w:r>
        <w:rPr>
          <w:color w:val="363435"/>
        </w:rPr>
        <w:t>tion</w:t>
      </w:r>
      <w:r>
        <w:rPr>
          <w:color w:val="363435"/>
          <w:spacing w:val="40"/>
        </w:rPr>
        <w:t xml:space="preserve"> </w:t>
      </w:r>
      <w:r>
        <w:rPr>
          <w:color w:val="363435"/>
          <w:w w:val="107"/>
        </w:rPr>
        <w:t>p</w:t>
      </w:r>
      <w:r>
        <w:rPr>
          <w:color w:val="363435"/>
          <w:spacing w:val="-2"/>
          <w:w w:val="107"/>
        </w:rPr>
        <w:t>r</w:t>
      </w:r>
      <w:r>
        <w:rPr>
          <w:color w:val="363435"/>
          <w:w w:val="107"/>
        </w:rPr>
        <w:t>odu</w:t>
      </w:r>
      <w:r>
        <w:rPr>
          <w:color w:val="363435"/>
          <w:spacing w:val="3"/>
          <w:w w:val="107"/>
        </w:rPr>
        <w:t>c</w:t>
      </w:r>
      <w:r>
        <w:rPr>
          <w:color w:val="363435"/>
          <w:w w:val="107"/>
        </w:rPr>
        <w:t>tion</w:t>
      </w:r>
      <w:r>
        <w:rPr>
          <w:color w:val="363435"/>
          <w:spacing w:val="-9"/>
          <w:w w:val="10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6"/>
        </w:rPr>
        <w:t xml:space="preserve"> </w:t>
      </w:r>
      <w:r>
        <w:rPr>
          <w:color w:val="363435"/>
          <w:w w:val="105"/>
        </w:rPr>
        <w:t>dissemin</w:t>
      </w:r>
      <w:r>
        <w:rPr>
          <w:color w:val="363435"/>
          <w:spacing w:val="-1"/>
          <w:w w:val="105"/>
        </w:rPr>
        <w:t>a</w:t>
      </w:r>
      <w:r>
        <w:rPr>
          <w:color w:val="363435"/>
          <w:w w:val="103"/>
        </w:rPr>
        <w:t>tion.</w:t>
      </w:r>
    </w:p>
    <w:p w14:paraId="47C732C8" w14:textId="77777777" w:rsidR="00AA0CDF" w:rsidRDefault="00AA0CDF">
      <w:pPr>
        <w:spacing w:before="2" w:line="100" w:lineRule="exact"/>
        <w:rPr>
          <w:sz w:val="11"/>
          <w:szCs w:val="11"/>
        </w:rPr>
      </w:pPr>
    </w:p>
    <w:p w14:paraId="3FF3EDBC" w14:textId="77777777" w:rsidR="00AA0CDF" w:rsidRDefault="00AA0CDF">
      <w:pPr>
        <w:spacing w:line="200" w:lineRule="exact"/>
      </w:pPr>
    </w:p>
    <w:p w14:paraId="0BF41F4A" w14:textId="77777777" w:rsidR="00AA0CDF" w:rsidRDefault="00AA0CDF">
      <w:pPr>
        <w:spacing w:line="200" w:lineRule="exact"/>
      </w:pPr>
    </w:p>
    <w:p w14:paraId="2EF3BF22" w14:textId="57F83C9D" w:rsidR="00773F73" w:rsidRPr="00773F73" w:rsidRDefault="00D4672A" w:rsidP="00773F73">
      <w:pPr>
        <w:spacing w:line="820" w:lineRule="exact"/>
        <w:ind w:left="1946"/>
        <w:rPr>
          <w:rFonts w:ascii="Lucida Sans Unicode" w:eastAsia="Lucida Sans Unicode" w:hAnsi="Lucida Sans Unicode" w:cs="Lucida Sans Unicode"/>
          <w:i/>
          <w:color w:val="363435"/>
          <w:w w:val="119"/>
          <w:position w:val="1"/>
          <w:sz w:val="60"/>
          <w:szCs w:val="60"/>
        </w:rPr>
      </w:pPr>
      <w:r>
        <w:rPr>
          <w:rFonts w:ascii="Lucida Sans Unicode" w:eastAsia="Lucida Sans Unicode" w:hAnsi="Lucida Sans Unicode" w:cs="Lucida Sans Unicode"/>
          <w:i/>
          <w:color w:val="363435"/>
          <w:w w:val="111"/>
          <w:position w:val="1"/>
          <w:sz w:val="60"/>
          <w:szCs w:val="60"/>
        </w:rPr>
        <w:t>Research</w:t>
      </w:r>
      <w:r>
        <w:rPr>
          <w:rFonts w:ascii="Lucida Sans Unicode" w:eastAsia="Lucida Sans Unicode" w:hAnsi="Lucida Sans Unicode" w:cs="Lucida Sans Unicode"/>
          <w:i/>
          <w:color w:val="363435"/>
          <w:spacing w:val="-11"/>
          <w:w w:val="111"/>
          <w:position w:val="1"/>
          <w:sz w:val="60"/>
          <w:szCs w:val="60"/>
        </w:rPr>
        <w:t xml:space="preserve"> </w:t>
      </w:r>
      <w:r>
        <w:rPr>
          <w:rFonts w:ascii="Lucida Sans Unicode" w:eastAsia="Lucida Sans Unicode" w:hAnsi="Lucida Sans Unicode" w:cs="Lucida Sans Unicode"/>
          <w:i/>
          <w:color w:val="363435"/>
          <w:position w:val="1"/>
          <w:sz w:val="60"/>
          <w:szCs w:val="60"/>
        </w:rPr>
        <w:t>as</w:t>
      </w:r>
      <w:r>
        <w:rPr>
          <w:rFonts w:ascii="Lucida Sans Unicode" w:eastAsia="Lucida Sans Unicode" w:hAnsi="Lucida Sans Unicode" w:cs="Lucida Sans Unicode"/>
          <w:i/>
          <w:color w:val="363435"/>
          <w:spacing w:val="41"/>
          <w:position w:val="1"/>
          <w:sz w:val="60"/>
          <w:szCs w:val="60"/>
        </w:rPr>
        <w:t xml:space="preserve"> </w:t>
      </w:r>
      <w:r>
        <w:rPr>
          <w:rFonts w:ascii="Lucida Sans Unicode" w:eastAsia="Lucida Sans Unicode" w:hAnsi="Lucida Sans Unicode" w:cs="Lucida Sans Unicode"/>
          <w:i/>
          <w:color w:val="363435"/>
          <w:w w:val="119"/>
          <w:position w:val="1"/>
          <w:sz w:val="60"/>
          <w:szCs w:val="60"/>
        </w:rPr>
        <w:t>inquiry</w:t>
      </w:r>
    </w:p>
    <w:p w14:paraId="790BF135" w14:textId="5492E1B0" w:rsidR="00773F73" w:rsidRDefault="00773F73">
      <w:pPr>
        <w:spacing w:line="140" w:lineRule="exact"/>
        <w:ind w:left="1946"/>
        <w:rPr>
          <w:color w:val="363435"/>
          <w:spacing w:val="1"/>
          <w:w w:val="80"/>
          <w:position w:val="2"/>
        </w:rPr>
      </w:pPr>
    </w:p>
    <w:p w14:paraId="1EB6CFB1" w14:textId="46852E23" w:rsidR="00AA0CDF" w:rsidRDefault="00773F73">
      <w:pPr>
        <w:spacing w:before="12" w:line="250" w:lineRule="auto"/>
        <w:ind w:left="1946" w:right="2146"/>
      </w:pPr>
      <w:r>
        <w:rPr>
          <w:color w:val="363435"/>
        </w:rPr>
        <w:t xml:space="preserve">Research is iterative and depends upon asking increasingly complex or </w:t>
      </w:r>
      <w:r w:rsidR="00D4672A">
        <w:rPr>
          <w:color w:val="363435"/>
        </w:rPr>
        <w:t>new</w:t>
      </w:r>
      <w:r w:rsidR="00D4672A">
        <w:rPr>
          <w:color w:val="363435"/>
          <w:spacing w:val="19"/>
        </w:rPr>
        <w:t xml:space="preserve"> </w:t>
      </w:r>
      <w:r w:rsidR="00D4672A">
        <w:rPr>
          <w:color w:val="363435"/>
        </w:rPr>
        <w:t>questions</w:t>
      </w:r>
      <w:r w:rsidR="00D4672A">
        <w:rPr>
          <w:color w:val="363435"/>
          <w:spacing w:val="54"/>
        </w:rPr>
        <w:t xml:space="preserve"> </w:t>
      </w:r>
      <w:r w:rsidR="00D4672A">
        <w:rPr>
          <w:color w:val="363435"/>
        </w:rPr>
        <w:t>whose</w:t>
      </w:r>
      <w:r w:rsidR="00D4672A">
        <w:rPr>
          <w:color w:val="363435"/>
          <w:spacing w:val="34"/>
        </w:rPr>
        <w:t xml:space="preserve"> </w:t>
      </w:r>
      <w:r w:rsidR="00D4672A">
        <w:rPr>
          <w:color w:val="363435"/>
        </w:rPr>
        <w:t>ans</w:t>
      </w:r>
      <w:r w:rsidR="00D4672A">
        <w:rPr>
          <w:color w:val="363435"/>
          <w:spacing w:val="-2"/>
        </w:rPr>
        <w:t>w</w:t>
      </w:r>
      <w:r w:rsidR="00D4672A">
        <w:rPr>
          <w:color w:val="363435"/>
        </w:rPr>
        <w:t>ers</w:t>
      </w:r>
      <w:r w:rsidR="00D4672A">
        <w:rPr>
          <w:color w:val="363435"/>
          <w:spacing w:val="30"/>
        </w:rPr>
        <w:t xml:space="preserve"> </w:t>
      </w:r>
      <w:r w:rsidR="00D4672A">
        <w:rPr>
          <w:color w:val="363435"/>
        </w:rPr>
        <w:t>in</w:t>
      </w:r>
      <w:r w:rsidR="00D4672A">
        <w:rPr>
          <w:color w:val="363435"/>
          <w:spacing w:val="-7"/>
        </w:rPr>
        <w:t xml:space="preserve"> </w:t>
      </w:r>
      <w:r w:rsidR="00D4672A">
        <w:rPr>
          <w:color w:val="363435"/>
        </w:rPr>
        <w:t>tu</w:t>
      </w:r>
      <w:r w:rsidR="00D4672A">
        <w:rPr>
          <w:color w:val="363435"/>
          <w:spacing w:val="1"/>
        </w:rPr>
        <w:t>r</w:t>
      </w:r>
      <w:r w:rsidR="00D4672A">
        <w:rPr>
          <w:color w:val="363435"/>
        </w:rPr>
        <w:t>n</w:t>
      </w:r>
      <w:r w:rsidR="00D4672A">
        <w:rPr>
          <w:color w:val="363435"/>
          <w:spacing w:val="26"/>
        </w:rPr>
        <w:t xml:space="preserve"> </w:t>
      </w:r>
      <w:r w:rsidR="00D4672A">
        <w:rPr>
          <w:color w:val="363435"/>
        </w:rPr>
        <w:t>de</w:t>
      </w:r>
      <w:r w:rsidR="00D4672A">
        <w:rPr>
          <w:color w:val="363435"/>
          <w:spacing w:val="-2"/>
        </w:rPr>
        <w:t>v</w:t>
      </w:r>
      <w:r w:rsidR="00D4672A">
        <w:rPr>
          <w:color w:val="363435"/>
        </w:rPr>
        <w:t>elop</w:t>
      </w:r>
      <w:r w:rsidR="00D4672A">
        <w:rPr>
          <w:color w:val="363435"/>
          <w:spacing w:val="44"/>
        </w:rPr>
        <w:t xml:space="preserve"> </w:t>
      </w:r>
      <w:r w:rsidR="00D4672A">
        <w:rPr>
          <w:color w:val="363435"/>
        </w:rPr>
        <w:t>additional</w:t>
      </w:r>
      <w:r w:rsidR="00D4672A">
        <w:rPr>
          <w:color w:val="363435"/>
          <w:spacing w:val="39"/>
        </w:rPr>
        <w:t xml:space="preserve"> </w:t>
      </w:r>
      <w:r w:rsidR="00D4672A">
        <w:rPr>
          <w:color w:val="363435"/>
        </w:rPr>
        <w:t>questions</w:t>
      </w:r>
      <w:r w:rsidR="00D4672A">
        <w:rPr>
          <w:color w:val="363435"/>
          <w:spacing w:val="54"/>
        </w:rPr>
        <w:t xml:space="preserve"> </w:t>
      </w:r>
      <w:r w:rsidR="00D4672A">
        <w:rPr>
          <w:color w:val="363435"/>
          <w:w w:val="105"/>
        </w:rPr>
        <w:t xml:space="preserve">or </w:t>
      </w:r>
      <w:r w:rsidR="00D4672A">
        <w:rPr>
          <w:color w:val="363435"/>
        </w:rPr>
        <w:t>lines</w:t>
      </w:r>
      <w:r w:rsidR="00D4672A">
        <w:rPr>
          <w:color w:val="363435"/>
          <w:spacing w:val="-4"/>
        </w:rPr>
        <w:t xml:space="preserve"> </w:t>
      </w:r>
      <w:r w:rsidR="00D4672A">
        <w:rPr>
          <w:color w:val="363435"/>
        </w:rPr>
        <w:t>of</w:t>
      </w:r>
      <w:r w:rsidR="00D4672A">
        <w:rPr>
          <w:color w:val="363435"/>
          <w:spacing w:val="-9"/>
        </w:rPr>
        <w:t xml:space="preserve"> </w:t>
      </w:r>
      <w:r w:rsidR="00D4672A">
        <w:rPr>
          <w:color w:val="363435"/>
        </w:rPr>
        <w:t>inqui</w:t>
      </w:r>
      <w:r w:rsidR="00D4672A">
        <w:rPr>
          <w:color w:val="363435"/>
          <w:spacing w:val="6"/>
        </w:rPr>
        <w:t>r</w:t>
      </w:r>
      <w:r w:rsidR="00D4672A">
        <w:rPr>
          <w:color w:val="363435"/>
        </w:rPr>
        <w:t>y</w:t>
      </w:r>
      <w:r w:rsidR="00D4672A">
        <w:rPr>
          <w:color w:val="363435"/>
          <w:spacing w:val="1"/>
        </w:rPr>
        <w:t xml:space="preserve"> </w:t>
      </w:r>
      <w:r w:rsidR="00D4672A">
        <w:rPr>
          <w:color w:val="363435"/>
        </w:rPr>
        <w:t>in</w:t>
      </w:r>
      <w:r w:rsidR="00D4672A">
        <w:rPr>
          <w:color w:val="363435"/>
          <w:spacing w:val="-7"/>
        </w:rPr>
        <w:t xml:space="preserve"> </w:t>
      </w:r>
      <w:r w:rsidR="00D4672A">
        <w:rPr>
          <w:color w:val="363435"/>
        </w:rPr>
        <w:t>a</w:t>
      </w:r>
      <w:r w:rsidR="00D4672A">
        <w:rPr>
          <w:color w:val="363435"/>
          <w:spacing w:val="-3"/>
        </w:rPr>
        <w:t>n</w:t>
      </w:r>
      <w:r w:rsidR="00D4672A">
        <w:rPr>
          <w:color w:val="363435"/>
        </w:rPr>
        <w:t>y</w:t>
      </w:r>
      <w:r w:rsidR="00D4672A">
        <w:rPr>
          <w:color w:val="363435"/>
          <w:spacing w:val="4"/>
        </w:rPr>
        <w:t xml:space="preserve"> </w:t>
      </w:r>
      <w:r w:rsidR="00D4672A">
        <w:rPr>
          <w:color w:val="363435"/>
          <w:w w:val="99"/>
        </w:rPr>
        <w:t>fiel</w:t>
      </w:r>
      <w:r w:rsidR="00D4672A">
        <w:rPr>
          <w:color w:val="363435"/>
          <w:spacing w:val="-2"/>
          <w:w w:val="99"/>
        </w:rPr>
        <w:t>d</w:t>
      </w:r>
      <w:r w:rsidR="00D4672A">
        <w:rPr>
          <w:color w:val="363435"/>
          <w:w w:val="82"/>
        </w:rPr>
        <w:t>.</w:t>
      </w:r>
    </w:p>
    <w:p w14:paraId="664A7E02" w14:textId="77777777" w:rsidR="00AA0CDF" w:rsidRDefault="00AA0CDF">
      <w:pPr>
        <w:spacing w:before="10" w:line="160" w:lineRule="exact"/>
        <w:rPr>
          <w:sz w:val="16"/>
          <w:szCs w:val="16"/>
        </w:rPr>
      </w:pPr>
    </w:p>
    <w:p w14:paraId="52D10238" w14:textId="77777777" w:rsidR="00AA0CDF" w:rsidRDefault="00AA0CDF">
      <w:pPr>
        <w:spacing w:line="200" w:lineRule="exact"/>
      </w:pPr>
    </w:p>
    <w:p w14:paraId="374F02F9" w14:textId="77777777" w:rsidR="00AA0CDF" w:rsidRDefault="00AA0CDF">
      <w:pPr>
        <w:spacing w:line="200" w:lineRule="exact"/>
      </w:pPr>
    </w:p>
    <w:p w14:paraId="6D31E21F" w14:textId="77777777" w:rsidR="00AA0CDF" w:rsidRDefault="00D4672A">
      <w:pPr>
        <w:spacing w:line="660" w:lineRule="exact"/>
        <w:ind w:left="300"/>
        <w:rPr>
          <w:sz w:val="60"/>
          <w:szCs w:val="60"/>
        </w:rPr>
      </w:pPr>
      <w:r>
        <w:rPr>
          <w:b/>
          <w:color w:val="363435"/>
          <w:w w:val="80"/>
          <w:position w:val="-2"/>
          <w:sz w:val="60"/>
          <w:szCs w:val="60"/>
        </w:rPr>
        <w:t>S</w:t>
      </w:r>
      <w:r>
        <w:rPr>
          <w:b/>
          <w:color w:val="363435"/>
          <w:spacing w:val="15"/>
          <w:w w:val="80"/>
          <w:position w:val="-2"/>
          <w:sz w:val="60"/>
          <w:szCs w:val="60"/>
        </w:rPr>
        <w:t>c</w:t>
      </w:r>
      <w:r>
        <w:rPr>
          <w:b/>
          <w:color w:val="363435"/>
          <w:w w:val="102"/>
          <w:position w:val="-2"/>
          <w:sz w:val="60"/>
          <w:szCs w:val="60"/>
        </w:rPr>
        <w:t>hola</w:t>
      </w:r>
      <w:r>
        <w:rPr>
          <w:b/>
          <w:color w:val="363435"/>
          <w:spacing w:val="1"/>
          <w:w w:val="102"/>
          <w:position w:val="-2"/>
          <w:sz w:val="60"/>
          <w:szCs w:val="60"/>
        </w:rPr>
        <w:t>r</w:t>
      </w:r>
      <w:r>
        <w:rPr>
          <w:b/>
          <w:color w:val="363435"/>
          <w:w w:val="103"/>
          <w:position w:val="-2"/>
          <w:sz w:val="60"/>
          <w:szCs w:val="60"/>
        </w:rPr>
        <w:t>ship</w:t>
      </w:r>
      <w:r>
        <w:rPr>
          <w:b/>
          <w:color w:val="363435"/>
          <w:spacing w:val="31"/>
          <w:position w:val="-2"/>
          <w:sz w:val="60"/>
          <w:szCs w:val="60"/>
        </w:rPr>
        <w:t xml:space="preserve"> </w:t>
      </w:r>
      <w:r>
        <w:rPr>
          <w:b/>
          <w:color w:val="363435"/>
          <w:position w:val="-2"/>
          <w:sz w:val="60"/>
          <w:szCs w:val="60"/>
        </w:rPr>
        <w:t>as</w:t>
      </w:r>
      <w:r>
        <w:rPr>
          <w:b/>
          <w:color w:val="363435"/>
          <w:spacing w:val="100"/>
          <w:position w:val="-2"/>
          <w:sz w:val="60"/>
          <w:szCs w:val="60"/>
        </w:rPr>
        <w:t xml:space="preserve"> </w:t>
      </w:r>
      <w:r>
        <w:rPr>
          <w:b/>
          <w:color w:val="363435"/>
          <w:w w:val="103"/>
          <w:position w:val="-2"/>
          <w:sz w:val="60"/>
          <w:szCs w:val="60"/>
        </w:rPr>
        <w:t>con</w:t>
      </w:r>
      <w:r>
        <w:rPr>
          <w:b/>
          <w:color w:val="363435"/>
          <w:spacing w:val="-7"/>
          <w:w w:val="103"/>
          <w:position w:val="-2"/>
          <w:sz w:val="60"/>
          <w:szCs w:val="60"/>
        </w:rPr>
        <w:t>v</w:t>
      </w:r>
      <w:r>
        <w:rPr>
          <w:b/>
          <w:color w:val="363435"/>
          <w:w w:val="103"/>
          <w:position w:val="-2"/>
          <w:sz w:val="60"/>
          <w:szCs w:val="60"/>
        </w:rPr>
        <w:t>e</w:t>
      </w:r>
      <w:r>
        <w:rPr>
          <w:b/>
          <w:color w:val="363435"/>
          <w:spacing w:val="1"/>
          <w:w w:val="103"/>
          <w:position w:val="-2"/>
          <w:sz w:val="60"/>
          <w:szCs w:val="60"/>
        </w:rPr>
        <w:t>r</w:t>
      </w:r>
      <w:r>
        <w:rPr>
          <w:b/>
          <w:color w:val="363435"/>
          <w:w w:val="103"/>
          <w:position w:val="-2"/>
          <w:sz w:val="60"/>
          <w:szCs w:val="60"/>
        </w:rPr>
        <w:t>sation</w:t>
      </w:r>
    </w:p>
    <w:p w14:paraId="2DBCAD08" w14:textId="77777777" w:rsidR="00AA0CDF" w:rsidRDefault="00D4672A">
      <w:pPr>
        <w:spacing w:line="220" w:lineRule="exact"/>
        <w:ind w:left="300"/>
      </w:pPr>
      <w:r>
        <w:rPr>
          <w:color w:val="363435"/>
          <w:spacing w:val="-3"/>
          <w:position w:val="1"/>
        </w:rPr>
        <w:t>C</w:t>
      </w:r>
      <w:r>
        <w:rPr>
          <w:color w:val="363435"/>
          <w:position w:val="1"/>
        </w:rPr>
        <w:t>ommunities</w:t>
      </w:r>
      <w:r>
        <w:rPr>
          <w:color w:val="363435"/>
          <w:spacing w:val="38"/>
          <w:position w:val="1"/>
        </w:rPr>
        <w:t xml:space="preserve"> </w:t>
      </w:r>
      <w:r>
        <w:rPr>
          <w:color w:val="363435"/>
          <w:position w:val="1"/>
        </w:rPr>
        <w:t>of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w w:val="103"/>
          <w:position w:val="1"/>
        </w:rPr>
        <w:t>scholar</w:t>
      </w:r>
      <w:r>
        <w:rPr>
          <w:color w:val="363435"/>
          <w:spacing w:val="-3"/>
          <w:w w:val="103"/>
          <w:position w:val="1"/>
        </w:rPr>
        <w:t>s</w:t>
      </w:r>
      <w:r>
        <w:rPr>
          <w:color w:val="363435"/>
          <w:w w:val="82"/>
          <w:position w:val="1"/>
        </w:rPr>
        <w:t>,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spacing w:val="-2"/>
          <w:w w:val="98"/>
          <w:position w:val="1"/>
        </w:rPr>
        <w:t>r</w:t>
      </w:r>
      <w:r>
        <w:rPr>
          <w:color w:val="363435"/>
          <w:w w:val="107"/>
          <w:position w:val="1"/>
        </w:rPr>
        <w:t>esea</w:t>
      </w:r>
      <w:r>
        <w:rPr>
          <w:color w:val="363435"/>
          <w:spacing w:val="-2"/>
          <w:w w:val="107"/>
          <w:position w:val="1"/>
        </w:rPr>
        <w:t>r</w:t>
      </w:r>
      <w:r>
        <w:rPr>
          <w:color w:val="363435"/>
          <w:w w:val="105"/>
          <w:position w:val="1"/>
        </w:rPr>
        <w:t>cher</w:t>
      </w:r>
      <w:r>
        <w:rPr>
          <w:color w:val="363435"/>
          <w:spacing w:val="-3"/>
          <w:w w:val="105"/>
          <w:position w:val="1"/>
        </w:rPr>
        <w:t>s</w:t>
      </w:r>
      <w:r>
        <w:rPr>
          <w:color w:val="363435"/>
          <w:w w:val="82"/>
          <w:position w:val="1"/>
        </w:rPr>
        <w:t>,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position w:val="1"/>
        </w:rPr>
        <w:t>or</w:t>
      </w:r>
      <w:r>
        <w:rPr>
          <w:color w:val="363435"/>
          <w:spacing w:val="1"/>
          <w:position w:val="1"/>
        </w:rPr>
        <w:t xml:space="preserve"> </w:t>
      </w:r>
      <w:r>
        <w:rPr>
          <w:color w:val="363435"/>
          <w:position w:val="1"/>
        </w:rPr>
        <w:t>p</w:t>
      </w:r>
      <w:r>
        <w:rPr>
          <w:color w:val="363435"/>
          <w:spacing w:val="-2"/>
          <w:position w:val="1"/>
        </w:rPr>
        <w:t>r</w:t>
      </w:r>
      <w:r>
        <w:rPr>
          <w:color w:val="363435"/>
          <w:position w:val="1"/>
        </w:rPr>
        <w:t>o</w:t>
      </w:r>
      <w:r>
        <w:rPr>
          <w:color w:val="363435"/>
          <w:spacing w:val="-3"/>
          <w:position w:val="1"/>
        </w:rPr>
        <w:t>f</w:t>
      </w:r>
      <w:r>
        <w:rPr>
          <w:color w:val="363435"/>
          <w:position w:val="1"/>
        </w:rPr>
        <w:t>essionals</w:t>
      </w:r>
      <w:r>
        <w:rPr>
          <w:color w:val="363435"/>
          <w:spacing w:val="31"/>
          <w:position w:val="1"/>
        </w:rPr>
        <w:t xml:space="preserve"> </w:t>
      </w:r>
      <w:r>
        <w:rPr>
          <w:color w:val="363435"/>
          <w:w w:val="111"/>
          <w:position w:val="1"/>
        </w:rPr>
        <w:t>engage</w:t>
      </w:r>
      <w:r>
        <w:rPr>
          <w:color w:val="363435"/>
          <w:spacing w:val="-16"/>
          <w:w w:val="111"/>
          <w:position w:val="1"/>
        </w:rPr>
        <w:t xml:space="preserve"> </w:t>
      </w:r>
      <w:r>
        <w:rPr>
          <w:color w:val="363435"/>
          <w:position w:val="1"/>
        </w:rPr>
        <w:t>in</w:t>
      </w:r>
      <w:r>
        <w:rPr>
          <w:color w:val="363435"/>
          <w:spacing w:val="-7"/>
          <w:position w:val="1"/>
        </w:rPr>
        <w:t xml:space="preserve"> </w:t>
      </w:r>
      <w:r>
        <w:rPr>
          <w:color w:val="363435"/>
          <w:position w:val="1"/>
        </w:rPr>
        <w:t>sustained</w:t>
      </w:r>
      <w:r>
        <w:rPr>
          <w:color w:val="363435"/>
          <w:spacing w:val="53"/>
          <w:position w:val="1"/>
        </w:rPr>
        <w:t xml:space="preserve"> </w:t>
      </w:r>
      <w:r>
        <w:rPr>
          <w:color w:val="363435"/>
          <w:position w:val="1"/>
        </w:rPr>
        <w:t>dis</w:t>
      </w:r>
      <w:r>
        <w:rPr>
          <w:color w:val="363435"/>
          <w:spacing w:val="-1"/>
          <w:position w:val="1"/>
        </w:rPr>
        <w:t>c</w:t>
      </w:r>
      <w:r>
        <w:rPr>
          <w:color w:val="363435"/>
          <w:position w:val="1"/>
        </w:rPr>
        <w:t>ourse</w:t>
      </w:r>
      <w:r>
        <w:rPr>
          <w:color w:val="363435"/>
          <w:spacing w:val="35"/>
          <w:position w:val="1"/>
        </w:rPr>
        <w:t xml:space="preserve"> </w:t>
      </w:r>
      <w:r>
        <w:rPr>
          <w:color w:val="363435"/>
          <w:position w:val="1"/>
        </w:rPr>
        <w:t>with</w:t>
      </w:r>
      <w:r>
        <w:rPr>
          <w:color w:val="363435"/>
          <w:spacing w:val="8"/>
          <w:position w:val="1"/>
        </w:rPr>
        <w:t xml:space="preserve"> </w:t>
      </w:r>
      <w:r>
        <w:rPr>
          <w:color w:val="363435"/>
          <w:position w:val="1"/>
        </w:rPr>
        <w:t>new</w:t>
      </w:r>
      <w:r>
        <w:rPr>
          <w:color w:val="363435"/>
          <w:spacing w:val="19"/>
          <w:position w:val="1"/>
        </w:rPr>
        <w:t xml:space="preserve"> </w:t>
      </w:r>
      <w:r>
        <w:rPr>
          <w:color w:val="363435"/>
          <w:position w:val="1"/>
        </w:rPr>
        <w:t>insig</w:t>
      </w:r>
      <w:r>
        <w:rPr>
          <w:color w:val="363435"/>
          <w:spacing w:val="-1"/>
          <w:position w:val="1"/>
        </w:rPr>
        <w:t>h</w:t>
      </w:r>
      <w:r>
        <w:rPr>
          <w:color w:val="363435"/>
          <w:position w:val="1"/>
        </w:rPr>
        <w:t>ts</w:t>
      </w:r>
      <w:r>
        <w:rPr>
          <w:color w:val="363435"/>
          <w:spacing w:val="23"/>
          <w:position w:val="1"/>
        </w:rPr>
        <w:t xml:space="preserve"> </w:t>
      </w:r>
      <w:r>
        <w:rPr>
          <w:color w:val="363435"/>
          <w:w w:val="110"/>
          <w:position w:val="1"/>
        </w:rPr>
        <w:t>and</w:t>
      </w:r>
    </w:p>
    <w:p w14:paraId="3A46E9CB" w14:textId="77777777" w:rsidR="00AA0CDF" w:rsidRDefault="00D4672A">
      <w:pPr>
        <w:spacing w:before="12" w:line="260" w:lineRule="exact"/>
        <w:ind w:left="300"/>
      </w:pPr>
      <w:r>
        <w:rPr>
          <w:color w:val="363435"/>
        </w:rPr>
        <w:t>dis</w:t>
      </w:r>
      <w:r>
        <w:rPr>
          <w:color w:val="363435"/>
          <w:spacing w:val="-1"/>
        </w:rPr>
        <w:t>c</w:t>
      </w:r>
      <w:r>
        <w:rPr>
          <w:color w:val="363435"/>
          <w:spacing w:val="-2"/>
        </w:rPr>
        <w:t>ov</w:t>
      </w:r>
      <w:r>
        <w:rPr>
          <w:color w:val="363435"/>
        </w:rPr>
        <w:t>e</w:t>
      </w:r>
      <w:r>
        <w:rPr>
          <w:color w:val="363435"/>
          <w:spacing w:val="1"/>
        </w:rPr>
        <w:t>r</w:t>
      </w:r>
      <w:r>
        <w:rPr>
          <w:color w:val="363435"/>
        </w:rPr>
        <w:t>ies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1"/>
        </w:rPr>
        <w:t>c</w:t>
      </w:r>
      <w:r>
        <w:rPr>
          <w:color w:val="363435"/>
        </w:rPr>
        <w:t>cu</w:t>
      </w:r>
      <w:r>
        <w:rPr>
          <w:color w:val="363435"/>
          <w:spacing w:val="1"/>
        </w:rPr>
        <w:t>rr</w:t>
      </w:r>
      <w:r>
        <w:rPr>
          <w:color w:val="363435"/>
        </w:rPr>
        <w:t>ing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2"/>
        </w:rPr>
        <w:t>ov</w:t>
      </w:r>
      <w:r>
        <w:rPr>
          <w:color w:val="363435"/>
        </w:rPr>
        <w:t>er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-2"/>
        </w:rPr>
        <w:t>r</w:t>
      </w:r>
      <w:r>
        <w:rPr>
          <w:color w:val="363435"/>
        </w:rPr>
        <w:t>esult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1"/>
        </w:rPr>
        <w:t>v</w:t>
      </w:r>
      <w:r>
        <w:rPr>
          <w:color w:val="363435"/>
        </w:rPr>
        <w:t>a</w:t>
      </w:r>
      <w:r>
        <w:rPr>
          <w:color w:val="363435"/>
          <w:spacing w:val="1"/>
        </w:rPr>
        <w:t>r</w:t>
      </w:r>
      <w:r>
        <w:rPr>
          <w:color w:val="363435"/>
        </w:rPr>
        <w:t>ied</w:t>
      </w:r>
      <w:r>
        <w:rPr>
          <w:color w:val="363435"/>
          <w:spacing w:val="11"/>
        </w:rPr>
        <w:t xml:space="preserve"> </w:t>
      </w:r>
      <w:proofErr w:type="gramStart"/>
      <w:r>
        <w:rPr>
          <w:color w:val="363435"/>
        </w:rPr>
        <w:t>perspe</w:t>
      </w:r>
      <w:r>
        <w:rPr>
          <w:color w:val="363435"/>
          <w:spacing w:val="3"/>
        </w:rPr>
        <w:t>c</w:t>
      </w:r>
      <w:r>
        <w:rPr>
          <w:color w:val="363435"/>
        </w:rPr>
        <w:t>ti</w:t>
      </w:r>
      <w:r>
        <w:rPr>
          <w:color w:val="363435"/>
          <w:spacing w:val="-2"/>
        </w:rPr>
        <w:t>v</w:t>
      </w:r>
      <w:r>
        <w:rPr>
          <w:color w:val="363435"/>
        </w:rPr>
        <w:t xml:space="preserve">es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and</w:t>
      </w:r>
      <w:proofErr w:type="gramEnd"/>
      <w:r>
        <w:rPr>
          <w:color w:val="363435"/>
          <w:spacing w:val="26"/>
        </w:rPr>
        <w:t xml:space="preserve"> </w:t>
      </w:r>
      <w:r>
        <w:rPr>
          <w:color w:val="363435"/>
          <w:w w:val="101"/>
        </w:rPr>
        <w:t>i</w:t>
      </w:r>
      <w:r>
        <w:rPr>
          <w:color w:val="363435"/>
          <w:spacing w:val="-1"/>
          <w:w w:val="101"/>
        </w:rPr>
        <w:t>n</w:t>
      </w:r>
      <w:r>
        <w:rPr>
          <w:color w:val="363435"/>
          <w:spacing w:val="-1"/>
          <w:w w:val="119"/>
        </w:rPr>
        <w:t>t</w:t>
      </w:r>
      <w:r>
        <w:rPr>
          <w:color w:val="363435"/>
          <w:w w:val="106"/>
        </w:rPr>
        <w:t>e</w:t>
      </w:r>
      <w:r>
        <w:rPr>
          <w:color w:val="363435"/>
          <w:spacing w:val="1"/>
          <w:w w:val="106"/>
        </w:rPr>
        <w:t>r</w:t>
      </w:r>
      <w:r>
        <w:rPr>
          <w:color w:val="363435"/>
          <w:w w:val="107"/>
        </w:rPr>
        <w:t>p</w:t>
      </w:r>
      <w:r>
        <w:rPr>
          <w:color w:val="363435"/>
          <w:spacing w:val="-2"/>
          <w:w w:val="107"/>
        </w:rPr>
        <w:t>r</w:t>
      </w:r>
      <w:r>
        <w:rPr>
          <w:color w:val="363435"/>
          <w:w w:val="112"/>
        </w:rPr>
        <w:t>et</w:t>
      </w:r>
      <w:r>
        <w:rPr>
          <w:color w:val="363435"/>
          <w:spacing w:val="-1"/>
          <w:w w:val="112"/>
        </w:rPr>
        <w:t>a</w:t>
      </w:r>
      <w:r>
        <w:rPr>
          <w:color w:val="363435"/>
          <w:w w:val="106"/>
        </w:rPr>
        <w:t>tion</w:t>
      </w:r>
      <w:r>
        <w:rPr>
          <w:color w:val="363435"/>
          <w:spacing w:val="-3"/>
          <w:w w:val="106"/>
        </w:rPr>
        <w:t>s</w:t>
      </w:r>
      <w:r>
        <w:rPr>
          <w:color w:val="363435"/>
          <w:w w:val="82"/>
        </w:rPr>
        <w:t>.</w:t>
      </w:r>
    </w:p>
    <w:p w14:paraId="4D83DB13" w14:textId="77777777" w:rsidR="00AA0CDF" w:rsidRDefault="00AA0CDF">
      <w:pPr>
        <w:spacing w:before="6" w:line="140" w:lineRule="exact"/>
        <w:rPr>
          <w:sz w:val="14"/>
          <w:szCs w:val="14"/>
        </w:rPr>
      </w:pPr>
    </w:p>
    <w:p w14:paraId="567848EF" w14:textId="77777777" w:rsidR="00AA0CDF" w:rsidRDefault="00AA0CDF">
      <w:pPr>
        <w:spacing w:line="200" w:lineRule="exact"/>
      </w:pPr>
    </w:p>
    <w:p w14:paraId="5F92DB47" w14:textId="77777777" w:rsidR="00AA0CDF" w:rsidRDefault="00AA0CDF">
      <w:pPr>
        <w:spacing w:line="200" w:lineRule="exact"/>
      </w:pPr>
    </w:p>
    <w:p w14:paraId="1FF3268F" w14:textId="77777777" w:rsidR="00AA0CDF" w:rsidRDefault="00AA0CDF">
      <w:pPr>
        <w:spacing w:line="200" w:lineRule="exact"/>
      </w:pPr>
    </w:p>
    <w:p w14:paraId="4E1B07C7" w14:textId="77777777" w:rsidR="00AA0CDF" w:rsidRDefault="00D4672A">
      <w:pPr>
        <w:spacing w:line="640" w:lineRule="exact"/>
        <w:ind w:left="1474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color w:val="363435"/>
          <w:position w:val="-2"/>
          <w:sz w:val="60"/>
          <w:szCs w:val="60"/>
        </w:rPr>
        <w:t>Searching as strategic exploration</w:t>
      </w:r>
    </w:p>
    <w:p w14:paraId="7E06303C" w14:textId="77777777" w:rsidR="00AA0CDF" w:rsidRDefault="00D4672A">
      <w:pPr>
        <w:spacing w:line="220" w:lineRule="exact"/>
        <w:ind w:left="1926"/>
      </w:pPr>
      <w:r>
        <w:rPr>
          <w:color w:val="363435"/>
          <w:spacing w:val="1"/>
          <w:position w:val="1"/>
        </w:rPr>
        <w:t>S</w:t>
      </w:r>
      <w:r>
        <w:rPr>
          <w:color w:val="363435"/>
          <w:position w:val="1"/>
        </w:rPr>
        <w:t>ea</w:t>
      </w:r>
      <w:r>
        <w:rPr>
          <w:color w:val="363435"/>
          <w:spacing w:val="-2"/>
          <w:position w:val="1"/>
        </w:rPr>
        <w:t>r</w:t>
      </w:r>
      <w:r>
        <w:rPr>
          <w:color w:val="363435"/>
          <w:position w:val="1"/>
        </w:rPr>
        <w:t>ching</w:t>
      </w:r>
      <w:r>
        <w:rPr>
          <w:color w:val="363435"/>
          <w:spacing w:val="22"/>
          <w:position w:val="1"/>
        </w:rPr>
        <w:t xml:space="preserve"> </w:t>
      </w:r>
      <w:r>
        <w:rPr>
          <w:color w:val="363435"/>
          <w:spacing w:val="-3"/>
          <w:position w:val="1"/>
        </w:rPr>
        <w:t>f</w:t>
      </w:r>
      <w:r>
        <w:rPr>
          <w:color w:val="363435"/>
          <w:position w:val="1"/>
        </w:rPr>
        <w:t>or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position w:val="1"/>
        </w:rPr>
        <w:t>in</w:t>
      </w:r>
      <w:r>
        <w:rPr>
          <w:color w:val="363435"/>
          <w:spacing w:val="-3"/>
          <w:position w:val="1"/>
        </w:rPr>
        <w:t>f</w:t>
      </w:r>
      <w:r>
        <w:rPr>
          <w:color w:val="363435"/>
          <w:position w:val="1"/>
        </w:rPr>
        <w:t>o</w:t>
      </w:r>
      <w:r>
        <w:rPr>
          <w:color w:val="363435"/>
          <w:spacing w:val="1"/>
          <w:position w:val="1"/>
        </w:rPr>
        <w:t>r</w:t>
      </w:r>
      <w:r>
        <w:rPr>
          <w:color w:val="363435"/>
          <w:position w:val="1"/>
        </w:rPr>
        <w:t>m</w:t>
      </w:r>
      <w:r>
        <w:rPr>
          <w:color w:val="363435"/>
          <w:spacing w:val="-1"/>
          <w:position w:val="1"/>
        </w:rPr>
        <w:t>a</w:t>
      </w:r>
      <w:r>
        <w:rPr>
          <w:color w:val="363435"/>
          <w:position w:val="1"/>
        </w:rPr>
        <w:t>tion</w:t>
      </w:r>
      <w:r>
        <w:rPr>
          <w:color w:val="363435"/>
          <w:spacing w:val="40"/>
          <w:position w:val="1"/>
        </w:rPr>
        <w:t xml:space="preserve"> </w:t>
      </w:r>
      <w:r>
        <w:rPr>
          <w:color w:val="363435"/>
          <w:position w:val="1"/>
        </w:rPr>
        <w:t>is</w:t>
      </w:r>
      <w:r>
        <w:rPr>
          <w:color w:val="363435"/>
          <w:spacing w:val="-19"/>
          <w:position w:val="1"/>
        </w:rPr>
        <w:t xml:space="preserve"> </w:t>
      </w:r>
      <w:r>
        <w:rPr>
          <w:color w:val="363435"/>
          <w:position w:val="1"/>
        </w:rPr>
        <w:t>o</w:t>
      </w:r>
      <w:r>
        <w:rPr>
          <w:color w:val="363435"/>
          <w:spacing w:val="3"/>
          <w:position w:val="1"/>
        </w:rPr>
        <w:t>f</w:t>
      </w:r>
      <w:r>
        <w:rPr>
          <w:color w:val="363435"/>
          <w:spacing w:val="-1"/>
          <w:position w:val="1"/>
        </w:rPr>
        <w:t>t</w:t>
      </w:r>
      <w:r>
        <w:rPr>
          <w:color w:val="363435"/>
          <w:position w:val="1"/>
        </w:rPr>
        <w:t>en</w:t>
      </w:r>
      <w:r>
        <w:rPr>
          <w:color w:val="363435"/>
          <w:spacing w:val="29"/>
          <w:position w:val="1"/>
        </w:rPr>
        <w:t xml:space="preserve"> </w:t>
      </w:r>
      <w:r>
        <w:rPr>
          <w:color w:val="363435"/>
          <w:position w:val="1"/>
        </w:rPr>
        <w:t>nonlinear</w:t>
      </w:r>
      <w:r>
        <w:rPr>
          <w:color w:val="363435"/>
          <w:spacing w:val="36"/>
          <w:position w:val="1"/>
        </w:rPr>
        <w:t xml:space="preserve"> </w:t>
      </w:r>
      <w:r>
        <w:rPr>
          <w:color w:val="363435"/>
          <w:position w:val="1"/>
        </w:rPr>
        <w:t>and</w:t>
      </w:r>
      <w:r>
        <w:rPr>
          <w:color w:val="363435"/>
          <w:spacing w:val="26"/>
          <w:position w:val="1"/>
        </w:rPr>
        <w:t xml:space="preserve"> </w:t>
      </w:r>
      <w:r>
        <w:rPr>
          <w:color w:val="363435"/>
          <w:w w:val="101"/>
          <w:position w:val="1"/>
        </w:rPr>
        <w:t>i</w:t>
      </w:r>
      <w:r>
        <w:rPr>
          <w:color w:val="363435"/>
          <w:spacing w:val="-1"/>
          <w:w w:val="101"/>
          <w:position w:val="1"/>
        </w:rPr>
        <w:t>t</w:t>
      </w:r>
      <w:r>
        <w:rPr>
          <w:color w:val="363435"/>
          <w:w w:val="106"/>
          <w:position w:val="1"/>
        </w:rPr>
        <w:t>e</w:t>
      </w:r>
      <w:r>
        <w:rPr>
          <w:color w:val="363435"/>
          <w:spacing w:val="-1"/>
          <w:w w:val="106"/>
          <w:position w:val="1"/>
        </w:rPr>
        <w:t>r</w:t>
      </w:r>
      <w:r>
        <w:rPr>
          <w:color w:val="363435"/>
          <w:spacing w:val="-1"/>
          <w:w w:val="108"/>
          <w:position w:val="1"/>
        </w:rPr>
        <w:t>a</w:t>
      </w:r>
      <w:r>
        <w:rPr>
          <w:color w:val="363435"/>
          <w:w w:val="99"/>
          <w:position w:val="1"/>
        </w:rPr>
        <w:t>ti</w:t>
      </w:r>
      <w:r>
        <w:rPr>
          <w:color w:val="363435"/>
          <w:spacing w:val="-2"/>
          <w:w w:val="99"/>
          <w:position w:val="1"/>
        </w:rPr>
        <w:t>v</w:t>
      </w:r>
      <w:r>
        <w:rPr>
          <w:color w:val="363435"/>
          <w:spacing w:val="-3"/>
          <w:w w:val="113"/>
          <w:position w:val="1"/>
        </w:rPr>
        <w:t>e</w:t>
      </w:r>
      <w:r>
        <w:rPr>
          <w:color w:val="363435"/>
          <w:w w:val="82"/>
          <w:position w:val="1"/>
        </w:rPr>
        <w:t>,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spacing w:val="-2"/>
          <w:position w:val="1"/>
        </w:rPr>
        <w:t>r</w:t>
      </w:r>
      <w:r>
        <w:rPr>
          <w:color w:val="363435"/>
          <w:position w:val="1"/>
        </w:rPr>
        <w:t>equi</w:t>
      </w:r>
      <w:r>
        <w:rPr>
          <w:color w:val="363435"/>
          <w:spacing w:val="1"/>
          <w:position w:val="1"/>
        </w:rPr>
        <w:t>r</w:t>
      </w:r>
      <w:r>
        <w:rPr>
          <w:color w:val="363435"/>
          <w:position w:val="1"/>
        </w:rPr>
        <w:t>ing</w:t>
      </w:r>
      <w:r>
        <w:rPr>
          <w:color w:val="363435"/>
          <w:spacing w:val="29"/>
          <w:position w:val="1"/>
        </w:rPr>
        <w:t xml:space="preserve"> </w:t>
      </w:r>
      <w:r>
        <w:rPr>
          <w:color w:val="363435"/>
          <w:position w:val="1"/>
        </w:rPr>
        <w:t>the</w:t>
      </w:r>
      <w:r>
        <w:rPr>
          <w:color w:val="363435"/>
          <w:spacing w:val="29"/>
          <w:position w:val="1"/>
        </w:rPr>
        <w:t xml:space="preserve"> </w:t>
      </w:r>
      <w:r>
        <w:rPr>
          <w:color w:val="363435"/>
          <w:position w:val="1"/>
        </w:rPr>
        <w:t>e</w:t>
      </w:r>
      <w:r>
        <w:rPr>
          <w:color w:val="363435"/>
          <w:spacing w:val="-1"/>
          <w:position w:val="1"/>
        </w:rPr>
        <w:t>v</w:t>
      </w:r>
      <w:r>
        <w:rPr>
          <w:color w:val="363435"/>
          <w:position w:val="1"/>
        </w:rPr>
        <w:t>alu</w:t>
      </w:r>
      <w:r>
        <w:rPr>
          <w:color w:val="363435"/>
          <w:spacing w:val="-1"/>
          <w:position w:val="1"/>
        </w:rPr>
        <w:t>a</w:t>
      </w:r>
      <w:r>
        <w:rPr>
          <w:color w:val="363435"/>
          <w:position w:val="1"/>
        </w:rPr>
        <w:t>tion</w:t>
      </w:r>
      <w:r>
        <w:rPr>
          <w:color w:val="363435"/>
          <w:spacing w:val="46"/>
          <w:position w:val="1"/>
        </w:rPr>
        <w:t xml:space="preserve"> </w:t>
      </w:r>
      <w:r>
        <w:rPr>
          <w:color w:val="363435"/>
          <w:position w:val="1"/>
        </w:rPr>
        <w:t>of</w:t>
      </w:r>
      <w:r>
        <w:rPr>
          <w:color w:val="363435"/>
          <w:spacing w:val="-9"/>
          <w:position w:val="1"/>
        </w:rPr>
        <w:t xml:space="preserve"> </w:t>
      </w:r>
      <w:r>
        <w:rPr>
          <w:color w:val="363435"/>
          <w:w w:val="108"/>
          <w:position w:val="1"/>
        </w:rPr>
        <w:t>a</w:t>
      </w:r>
    </w:p>
    <w:p w14:paraId="4E7570EC" w14:textId="6D1D4D40" w:rsidR="00AA0CDF" w:rsidRDefault="00D4672A">
      <w:pPr>
        <w:spacing w:before="12" w:line="250" w:lineRule="auto"/>
        <w:ind w:left="6918" w:right="547" w:hanging="5296"/>
      </w:pPr>
      <w:r>
        <w:rPr>
          <w:color w:val="363435"/>
        </w:rPr>
        <w:t>b</w:t>
      </w:r>
      <w:r>
        <w:rPr>
          <w:color w:val="363435"/>
          <w:spacing w:val="-2"/>
        </w:rPr>
        <w:t>r</w:t>
      </w:r>
      <w:r>
        <w:rPr>
          <w:color w:val="363435"/>
        </w:rPr>
        <w:t>oad</w:t>
      </w:r>
      <w:r>
        <w:rPr>
          <w:color w:val="363435"/>
          <w:spacing w:val="40"/>
        </w:rPr>
        <w:t xml:space="preserve"> </w:t>
      </w:r>
      <w:r>
        <w:rPr>
          <w:color w:val="363435"/>
          <w:spacing w:val="-1"/>
        </w:rPr>
        <w:t>r</w:t>
      </w:r>
      <w:r>
        <w:rPr>
          <w:color w:val="363435"/>
        </w:rPr>
        <w:t>ange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3"/>
        </w:rPr>
        <w:t>f</w:t>
      </w:r>
      <w:r>
        <w:rPr>
          <w:color w:val="363435"/>
        </w:rPr>
        <w:t>o</w:t>
      </w:r>
      <w:r>
        <w:rPr>
          <w:color w:val="363435"/>
          <w:spacing w:val="1"/>
        </w:rPr>
        <w:t>r</w:t>
      </w:r>
      <w:r>
        <w:rPr>
          <w:color w:val="363435"/>
        </w:rPr>
        <w:t>m</w:t>
      </w:r>
      <w:r>
        <w:rPr>
          <w:color w:val="363435"/>
          <w:spacing w:val="-1"/>
        </w:rPr>
        <w:t>a</w:t>
      </w:r>
      <w:r>
        <w:rPr>
          <w:color w:val="363435"/>
        </w:rPr>
        <w:t>tion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sou</w:t>
      </w:r>
      <w:r>
        <w:rPr>
          <w:color w:val="363435"/>
          <w:spacing w:val="-2"/>
        </w:rPr>
        <w:t>r</w:t>
      </w:r>
      <w:r>
        <w:rPr>
          <w:color w:val="363435"/>
          <w:spacing w:val="-1"/>
        </w:rPr>
        <w:t>c</w:t>
      </w:r>
      <w:r>
        <w:rPr>
          <w:color w:val="363435"/>
        </w:rPr>
        <w:t>es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me</w:t>
      </w:r>
      <w:r>
        <w:rPr>
          <w:color w:val="363435"/>
          <w:spacing w:val="-1"/>
        </w:rPr>
        <w:t>n</w:t>
      </w:r>
      <w:r>
        <w:rPr>
          <w:color w:val="363435"/>
        </w:rPr>
        <w:t>tal</w:t>
      </w:r>
      <w:r>
        <w:rPr>
          <w:color w:val="363435"/>
          <w:spacing w:val="40"/>
        </w:rPr>
        <w:t xml:space="preserve"> </w:t>
      </w:r>
      <w:r>
        <w:rPr>
          <w:color w:val="363435"/>
          <w:w w:val="96"/>
        </w:rPr>
        <w:t>fl</w:t>
      </w:r>
      <w:r>
        <w:rPr>
          <w:color w:val="363435"/>
          <w:spacing w:val="-1"/>
          <w:w w:val="96"/>
        </w:rPr>
        <w:t>e</w:t>
      </w:r>
      <w:r>
        <w:rPr>
          <w:color w:val="363435"/>
          <w:w w:val="96"/>
        </w:rPr>
        <w:t>xibili</w:t>
      </w:r>
      <w:r>
        <w:rPr>
          <w:color w:val="363435"/>
          <w:spacing w:val="2"/>
          <w:w w:val="96"/>
        </w:rPr>
        <w:t>t</w:t>
      </w:r>
      <w:r>
        <w:rPr>
          <w:color w:val="363435"/>
          <w:w w:val="96"/>
        </w:rPr>
        <w:t>y</w:t>
      </w:r>
      <w:r>
        <w:rPr>
          <w:color w:val="363435"/>
          <w:spacing w:val="-6"/>
          <w:w w:val="96"/>
        </w:rPr>
        <w:t xml:space="preserve"> </w:t>
      </w:r>
      <w:r>
        <w:rPr>
          <w:color w:val="363435"/>
          <w:spacing w:val="-1"/>
        </w:rPr>
        <w:t>t</w:t>
      </w:r>
      <w:r>
        <w:rPr>
          <w:color w:val="363435"/>
        </w:rPr>
        <w:t>o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pursue</w:t>
      </w:r>
      <w:r>
        <w:rPr>
          <w:color w:val="363435"/>
          <w:spacing w:val="42"/>
        </w:rPr>
        <w:t xml:space="preserve"> </w:t>
      </w:r>
      <w:proofErr w:type="gramStart"/>
      <w:r>
        <w:rPr>
          <w:color w:val="363435"/>
        </w:rPr>
        <w:t>al</w:t>
      </w:r>
      <w:r>
        <w:rPr>
          <w:color w:val="363435"/>
          <w:spacing w:val="-1"/>
        </w:rPr>
        <w:t>t</w:t>
      </w:r>
      <w:r>
        <w:rPr>
          <w:color w:val="363435"/>
        </w:rPr>
        <w:t>e</w:t>
      </w:r>
      <w:r>
        <w:rPr>
          <w:color w:val="363435"/>
          <w:spacing w:val="1"/>
        </w:rPr>
        <w:t>r</w:t>
      </w:r>
      <w:r>
        <w:rPr>
          <w:color w:val="363435"/>
        </w:rPr>
        <w:t>n</w:t>
      </w:r>
      <w:r>
        <w:rPr>
          <w:color w:val="363435"/>
          <w:spacing w:val="-1"/>
        </w:rPr>
        <w:t>at</w:t>
      </w:r>
      <w:r>
        <w:rPr>
          <w:color w:val="363435"/>
        </w:rPr>
        <w:t xml:space="preserve">e </w:t>
      </w:r>
      <w:r w:rsidR="00C54627">
        <w:rPr>
          <w:color w:val="363435"/>
          <w:spacing w:val="1"/>
        </w:rPr>
        <w:t xml:space="preserve"> </w:t>
      </w:r>
      <w:r>
        <w:rPr>
          <w:color w:val="363435"/>
          <w:spacing w:val="-2"/>
          <w:w w:val="108"/>
        </w:rPr>
        <w:t>a</w:t>
      </w:r>
      <w:r>
        <w:rPr>
          <w:color w:val="363435"/>
          <w:spacing w:val="-2"/>
          <w:w w:val="96"/>
        </w:rPr>
        <w:t>v</w:t>
      </w:r>
      <w:r>
        <w:rPr>
          <w:color w:val="363435"/>
          <w:w w:val="110"/>
        </w:rPr>
        <w:t>enues</w:t>
      </w:r>
      <w:proofErr w:type="gramEnd"/>
      <w:r>
        <w:rPr>
          <w:color w:val="363435"/>
          <w:w w:val="110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new</w:t>
      </w:r>
      <w:r>
        <w:rPr>
          <w:color w:val="363435"/>
          <w:spacing w:val="19"/>
        </w:rPr>
        <w:t xml:space="preserve"> </w:t>
      </w:r>
      <w:r>
        <w:rPr>
          <w:color w:val="363435"/>
          <w:w w:val="109"/>
        </w:rPr>
        <w:t>understanding</w:t>
      </w:r>
      <w:r>
        <w:rPr>
          <w:color w:val="363435"/>
          <w:spacing w:val="-14"/>
          <w:w w:val="109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9"/>
        </w:rPr>
        <w:t xml:space="preserve"> </w:t>
      </w:r>
      <w:r>
        <w:rPr>
          <w:color w:val="363435"/>
          <w:w w:val="107"/>
        </w:rPr>
        <w:t>de</w:t>
      </w:r>
      <w:r>
        <w:rPr>
          <w:color w:val="363435"/>
          <w:spacing w:val="-2"/>
          <w:w w:val="107"/>
        </w:rPr>
        <w:t>v</w:t>
      </w:r>
      <w:r>
        <w:rPr>
          <w:color w:val="363435"/>
          <w:w w:val="109"/>
        </w:rPr>
        <w:t>elope</w:t>
      </w:r>
      <w:r>
        <w:rPr>
          <w:color w:val="363435"/>
          <w:spacing w:val="-2"/>
          <w:w w:val="109"/>
        </w:rPr>
        <w:t>d</w:t>
      </w:r>
      <w:r>
        <w:rPr>
          <w:color w:val="363435"/>
          <w:w w:val="82"/>
        </w:rPr>
        <w:t>.</w:t>
      </w:r>
    </w:p>
    <w:p w14:paraId="0A79E2C8" w14:textId="77777777" w:rsidR="00AA0CDF" w:rsidRDefault="00AA0CDF">
      <w:pPr>
        <w:spacing w:before="5" w:line="120" w:lineRule="exact"/>
        <w:rPr>
          <w:sz w:val="13"/>
          <w:szCs w:val="13"/>
        </w:rPr>
      </w:pPr>
    </w:p>
    <w:p w14:paraId="00FDCC5B" w14:textId="77777777" w:rsidR="00AA0CDF" w:rsidRDefault="00AA0CDF">
      <w:pPr>
        <w:spacing w:line="200" w:lineRule="exact"/>
      </w:pPr>
    </w:p>
    <w:p w14:paraId="23956D4B" w14:textId="77777777" w:rsidR="00AA0CDF" w:rsidRDefault="00AA0CDF">
      <w:pPr>
        <w:spacing w:line="200" w:lineRule="exact"/>
      </w:pPr>
    </w:p>
    <w:p w14:paraId="15B0B699" w14:textId="40EB8135" w:rsidR="00AA0CDF" w:rsidRDefault="00D4672A" w:rsidP="00773F73">
      <w:pPr>
        <w:spacing w:before="37"/>
        <w:ind w:left="5631"/>
        <w:rPr>
          <w:sz w:val="16"/>
          <w:szCs w:val="16"/>
        </w:rPr>
      </w:pP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final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>f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i/>
          <w:color w:val="363435"/>
          <w:spacing w:val="-3"/>
          <w:w w:val="76"/>
          <w:sz w:val="16"/>
          <w:szCs w:val="16"/>
        </w:rPr>
        <w:t>F</w:t>
      </w:r>
      <w:r>
        <w:rPr>
          <w:i/>
          <w:color w:val="363435"/>
          <w:spacing w:val="-2"/>
          <w:w w:val="81"/>
          <w:sz w:val="16"/>
          <w:szCs w:val="16"/>
        </w:rPr>
        <w:t>r</w:t>
      </w:r>
      <w:r>
        <w:rPr>
          <w:i/>
          <w:color w:val="363435"/>
          <w:w w:val="106"/>
          <w:sz w:val="16"/>
          <w:szCs w:val="16"/>
        </w:rPr>
        <w:t>ame</w:t>
      </w:r>
      <w:r>
        <w:rPr>
          <w:i/>
          <w:color w:val="363435"/>
          <w:spacing w:val="-1"/>
          <w:w w:val="106"/>
          <w:sz w:val="16"/>
          <w:szCs w:val="16"/>
        </w:rPr>
        <w:t>w</w:t>
      </w:r>
      <w:r>
        <w:rPr>
          <w:i/>
          <w:color w:val="363435"/>
          <w:w w:val="97"/>
          <w:sz w:val="16"/>
          <w:szCs w:val="16"/>
        </w:rPr>
        <w:t>ork</w:t>
      </w:r>
      <w:r>
        <w:rPr>
          <w:i/>
          <w:color w:val="363435"/>
          <w:spacing w:val="-11"/>
          <w:sz w:val="16"/>
          <w:szCs w:val="16"/>
        </w:rPr>
        <w:t xml:space="preserve"> </w:t>
      </w:r>
      <w:r>
        <w:rPr>
          <w:i/>
          <w:color w:val="363435"/>
          <w:w w:val="96"/>
          <w:sz w:val="16"/>
          <w:szCs w:val="16"/>
        </w:rPr>
        <w:t>for</w:t>
      </w:r>
      <w:r>
        <w:rPr>
          <w:i/>
          <w:color w:val="363435"/>
          <w:spacing w:val="-9"/>
          <w:w w:val="96"/>
          <w:sz w:val="16"/>
          <w:szCs w:val="16"/>
        </w:rPr>
        <w:t xml:space="preserve"> </w:t>
      </w:r>
      <w:r>
        <w:rPr>
          <w:i/>
          <w:color w:val="363435"/>
          <w:sz w:val="16"/>
          <w:szCs w:val="16"/>
        </w:rPr>
        <w:t>Information</w:t>
      </w:r>
      <w:r>
        <w:rPr>
          <w:i/>
          <w:color w:val="363435"/>
          <w:spacing w:val="-11"/>
          <w:sz w:val="16"/>
          <w:szCs w:val="16"/>
        </w:rPr>
        <w:t xml:space="preserve"> </w:t>
      </w:r>
      <w:r>
        <w:rPr>
          <w:i/>
          <w:color w:val="363435"/>
          <w:w w:val="94"/>
          <w:sz w:val="16"/>
          <w:szCs w:val="16"/>
        </w:rPr>
        <w:t>Li</w:t>
      </w:r>
      <w:r>
        <w:rPr>
          <w:i/>
          <w:color w:val="363435"/>
          <w:spacing w:val="-1"/>
          <w:w w:val="94"/>
          <w:sz w:val="16"/>
          <w:szCs w:val="16"/>
        </w:rPr>
        <w:t>t</w:t>
      </w:r>
      <w:r>
        <w:rPr>
          <w:i/>
          <w:color w:val="363435"/>
          <w:w w:val="94"/>
          <w:sz w:val="16"/>
          <w:szCs w:val="16"/>
        </w:rPr>
        <w:t>e</w:t>
      </w:r>
      <w:r>
        <w:rPr>
          <w:i/>
          <w:color w:val="363435"/>
          <w:spacing w:val="-2"/>
          <w:w w:val="94"/>
          <w:sz w:val="16"/>
          <w:szCs w:val="16"/>
        </w:rPr>
        <w:t>r</w:t>
      </w:r>
      <w:r>
        <w:rPr>
          <w:i/>
          <w:color w:val="363435"/>
          <w:w w:val="94"/>
          <w:sz w:val="16"/>
          <w:szCs w:val="16"/>
        </w:rPr>
        <w:t>a</w:t>
      </w:r>
      <w:r>
        <w:rPr>
          <w:i/>
          <w:color w:val="363435"/>
          <w:spacing w:val="2"/>
          <w:w w:val="94"/>
          <w:sz w:val="16"/>
          <w:szCs w:val="16"/>
        </w:rPr>
        <w:t>c</w:t>
      </w:r>
      <w:r>
        <w:rPr>
          <w:i/>
          <w:color w:val="363435"/>
          <w:w w:val="94"/>
          <w:sz w:val="16"/>
          <w:szCs w:val="16"/>
        </w:rPr>
        <w:t>y</w:t>
      </w:r>
      <w:r>
        <w:rPr>
          <w:i/>
          <w:color w:val="363435"/>
          <w:spacing w:val="-9"/>
          <w:w w:val="94"/>
          <w:sz w:val="16"/>
          <w:szCs w:val="16"/>
        </w:rPr>
        <w:t xml:space="preserve"> </w:t>
      </w:r>
      <w:r>
        <w:rPr>
          <w:i/>
          <w:color w:val="363435"/>
          <w:w w:val="94"/>
          <w:sz w:val="16"/>
          <w:szCs w:val="16"/>
        </w:rPr>
        <w:t>for</w:t>
      </w:r>
      <w:r>
        <w:rPr>
          <w:i/>
          <w:color w:val="363435"/>
          <w:spacing w:val="-5"/>
          <w:w w:val="94"/>
          <w:sz w:val="16"/>
          <w:szCs w:val="16"/>
        </w:rPr>
        <w:t xml:space="preserve"> </w:t>
      </w:r>
      <w:r>
        <w:rPr>
          <w:i/>
          <w:color w:val="363435"/>
          <w:w w:val="94"/>
          <w:sz w:val="16"/>
          <w:szCs w:val="16"/>
        </w:rPr>
        <w:t>Higher</w:t>
      </w:r>
      <w:r>
        <w:rPr>
          <w:i/>
          <w:color w:val="363435"/>
          <w:spacing w:val="-9"/>
          <w:w w:val="94"/>
          <w:sz w:val="16"/>
          <w:szCs w:val="16"/>
        </w:rPr>
        <w:t xml:space="preserve"> </w:t>
      </w:r>
      <w:r>
        <w:rPr>
          <w:i/>
          <w:color w:val="363435"/>
          <w:spacing w:val="-1"/>
          <w:w w:val="77"/>
          <w:sz w:val="16"/>
          <w:szCs w:val="16"/>
        </w:rPr>
        <w:t>E</w:t>
      </w:r>
      <w:r>
        <w:rPr>
          <w:i/>
          <w:color w:val="363435"/>
          <w:w w:val="102"/>
          <w:sz w:val="16"/>
          <w:szCs w:val="16"/>
        </w:rPr>
        <w:t>du</w:t>
      </w:r>
      <w:r>
        <w:rPr>
          <w:i/>
          <w:color w:val="363435"/>
          <w:spacing w:val="-2"/>
          <w:w w:val="102"/>
          <w:sz w:val="16"/>
          <w:szCs w:val="16"/>
        </w:rPr>
        <w:t>c</w:t>
      </w:r>
      <w:r>
        <w:rPr>
          <w:i/>
          <w:color w:val="363435"/>
          <w:w w:val="103"/>
          <w:sz w:val="16"/>
          <w:szCs w:val="16"/>
        </w:rPr>
        <w:t>ation</w:t>
      </w:r>
      <w:r w:rsidR="00773F73">
        <w:rPr>
          <w:sz w:val="16"/>
          <w:szCs w:val="16"/>
        </w:rPr>
        <w:t xml:space="preserve"> </w:t>
      </w:r>
      <w:r>
        <w:rPr>
          <w:color w:val="363435"/>
          <w:spacing w:val="-2"/>
          <w:w w:val="108"/>
          <w:sz w:val="16"/>
          <w:szCs w:val="16"/>
        </w:rPr>
        <w:t>r</w:t>
      </w:r>
      <w:r>
        <w:rPr>
          <w:color w:val="363435"/>
          <w:w w:val="108"/>
          <w:sz w:val="16"/>
          <w:szCs w:val="16"/>
        </w:rPr>
        <w:t>e</w:t>
      </w:r>
      <w:r>
        <w:rPr>
          <w:color w:val="363435"/>
          <w:spacing w:val="-1"/>
          <w:w w:val="108"/>
          <w:sz w:val="16"/>
          <w:szCs w:val="16"/>
        </w:rPr>
        <w:t>c</w:t>
      </w:r>
      <w:r>
        <w:rPr>
          <w:color w:val="363435"/>
          <w:w w:val="108"/>
          <w:sz w:val="16"/>
          <w:szCs w:val="16"/>
        </w:rPr>
        <w:t>ommended</w:t>
      </w:r>
      <w:r>
        <w:rPr>
          <w:color w:val="363435"/>
          <w:spacing w:val="-1"/>
          <w:w w:val="10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w w:val="81"/>
          <w:sz w:val="16"/>
          <w:szCs w:val="16"/>
        </w:rPr>
        <w:t>A</w:t>
      </w:r>
      <w:r>
        <w:rPr>
          <w:color w:val="363435"/>
          <w:w w:val="81"/>
          <w:sz w:val="16"/>
          <w:szCs w:val="16"/>
        </w:rPr>
        <w:t>CRL</w:t>
      </w:r>
      <w:r>
        <w:rPr>
          <w:color w:val="363435"/>
          <w:spacing w:val="5"/>
          <w:w w:val="81"/>
          <w:sz w:val="16"/>
          <w:szCs w:val="16"/>
        </w:rPr>
        <w:t xml:space="preserve"> </w:t>
      </w:r>
      <w:r>
        <w:rPr>
          <w:color w:val="363435"/>
          <w:spacing w:val="1"/>
          <w:w w:val="81"/>
          <w:sz w:val="16"/>
          <w:szCs w:val="16"/>
        </w:rPr>
        <w:t>B</w:t>
      </w:r>
      <w:r>
        <w:rPr>
          <w:color w:val="363435"/>
          <w:w w:val="106"/>
          <w:sz w:val="16"/>
          <w:szCs w:val="16"/>
        </w:rPr>
        <w:t>oa</w:t>
      </w:r>
      <w:r>
        <w:rPr>
          <w:color w:val="363435"/>
          <w:spacing w:val="-2"/>
          <w:w w:val="106"/>
          <w:sz w:val="16"/>
          <w:szCs w:val="16"/>
        </w:rPr>
        <w:t>r</w:t>
      </w:r>
      <w:r>
        <w:rPr>
          <w:color w:val="363435"/>
          <w:w w:val="112"/>
          <w:sz w:val="16"/>
          <w:szCs w:val="16"/>
        </w:rPr>
        <w:t>d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>c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Janua</w:t>
      </w:r>
      <w:r>
        <w:rPr>
          <w:color w:val="363435"/>
          <w:spacing w:val="4"/>
          <w:sz w:val="16"/>
          <w:szCs w:val="16"/>
        </w:rPr>
        <w:t>r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15,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2015</w:t>
      </w:r>
    </w:p>
    <w:p w14:paraId="3759CE45" w14:textId="1718341E" w:rsidR="00AA0CDF" w:rsidRDefault="00773F73" w:rsidP="00773F73">
      <w:pPr>
        <w:spacing w:before="8"/>
        <w:ind w:left="5631"/>
        <w:rPr>
          <w:sz w:val="16"/>
          <w:szCs w:val="16"/>
        </w:rPr>
        <w:sectPr w:rsidR="00AA0CDF">
          <w:pgSz w:w="12240" w:h="15840"/>
          <w:pgMar w:top="800" w:right="600" w:bottom="280" w:left="540" w:header="720" w:footer="720" w:gutter="0"/>
          <w:cols w:space="720"/>
        </w:sectPr>
      </w:pPr>
      <w:hyperlink r:id="rId5" w:history="1">
        <w:r w:rsidRPr="00A710B3">
          <w:rPr>
            <w:rStyle w:val="Hyperlink"/>
            <w:b/>
            <w:spacing w:val="-1"/>
            <w:w w:val="105"/>
            <w:sz w:val="16"/>
            <w:szCs w:val="16"/>
          </w:rPr>
          <w:t>h</w:t>
        </w:r>
        <w:r w:rsidRPr="00A710B3">
          <w:rPr>
            <w:rStyle w:val="Hyperlink"/>
            <w:b/>
            <w:w w:val="103"/>
            <w:sz w:val="16"/>
            <w:szCs w:val="16"/>
          </w:rPr>
          <w:t>ttp://acr</w:t>
        </w:r>
        <w:r w:rsidRPr="00A710B3">
          <w:rPr>
            <w:rStyle w:val="Hyperlink"/>
            <w:b/>
            <w:spacing w:val="-1"/>
            <w:w w:val="99"/>
            <w:sz w:val="16"/>
            <w:szCs w:val="16"/>
          </w:rPr>
          <w:t>l</w:t>
        </w:r>
        <w:r w:rsidRPr="00A710B3">
          <w:rPr>
            <w:rStyle w:val="Hyperlink"/>
            <w:b/>
            <w:w w:val="103"/>
            <w:sz w:val="16"/>
            <w:szCs w:val="16"/>
          </w:rPr>
          <w:t>.ala.o</w:t>
        </w:r>
        <w:r w:rsidRPr="00A710B3">
          <w:rPr>
            <w:rStyle w:val="Hyperlink"/>
            <w:b/>
            <w:spacing w:val="-1"/>
            <w:w w:val="103"/>
            <w:sz w:val="16"/>
            <w:szCs w:val="16"/>
          </w:rPr>
          <w:t>r</w:t>
        </w:r>
        <w:r w:rsidRPr="00A710B3">
          <w:rPr>
            <w:rStyle w:val="Hyperlink"/>
            <w:b/>
            <w:w w:val="105"/>
            <w:sz w:val="16"/>
            <w:szCs w:val="16"/>
          </w:rPr>
          <w:t>g/ilstanda</w:t>
        </w:r>
        <w:r w:rsidRPr="00A710B3">
          <w:rPr>
            <w:rStyle w:val="Hyperlink"/>
            <w:b/>
            <w:spacing w:val="-1"/>
            <w:w w:val="105"/>
            <w:sz w:val="16"/>
            <w:szCs w:val="16"/>
          </w:rPr>
          <w:t>r</w:t>
        </w:r>
        <w:r w:rsidRPr="00A710B3">
          <w:rPr>
            <w:rStyle w:val="Hyperlink"/>
            <w:b/>
            <w:w w:val="108"/>
            <w:sz w:val="16"/>
            <w:szCs w:val="16"/>
          </w:rPr>
          <w:t>ds/w</w:t>
        </w:r>
        <w:r w:rsidRPr="00A710B3">
          <w:rPr>
            <w:rStyle w:val="Hyperlink"/>
            <w:b/>
            <w:spacing w:val="3"/>
            <w:w w:val="108"/>
            <w:sz w:val="16"/>
            <w:szCs w:val="16"/>
          </w:rPr>
          <w:t>p</w:t>
        </w:r>
        <w:r w:rsidRPr="00A710B3">
          <w:rPr>
            <w:rStyle w:val="Hyperlink"/>
            <w:b/>
            <w:spacing w:val="3"/>
            <w:w w:val="96"/>
            <w:sz w:val="16"/>
            <w:szCs w:val="16"/>
          </w:rPr>
          <w:t>-</w:t>
        </w:r>
        <w:r w:rsidRPr="00A710B3">
          <w:rPr>
            <w:rStyle w:val="Hyperlink"/>
            <w:b/>
            <w:spacing w:val="-2"/>
            <w:w w:val="101"/>
            <w:sz w:val="16"/>
            <w:szCs w:val="16"/>
          </w:rPr>
          <w:t>c</w:t>
        </w:r>
        <w:r w:rsidRPr="00A710B3">
          <w:rPr>
            <w:rStyle w:val="Hyperlink"/>
            <w:b/>
            <w:w w:val="110"/>
            <w:sz w:val="16"/>
            <w:szCs w:val="16"/>
          </w:rPr>
          <w:t>o</w:t>
        </w:r>
        <w:r w:rsidRPr="00A710B3">
          <w:rPr>
            <w:rStyle w:val="Hyperlink"/>
            <w:b/>
            <w:spacing w:val="-1"/>
            <w:w w:val="110"/>
            <w:sz w:val="16"/>
            <w:szCs w:val="16"/>
          </w:rPr>
          <w:t>nt</w:t>
        </w:r>
        <w:r w:rsidRPr="00A710B3">
          <w:rPr>
            <w:rStyle w:val="Hyperlink"/>
            <w:b/>
            <w:w w:val="111"/>
            <w:sz w:val="16"/>
            <w:szCs w:val="16"/>
          </w:rPr>
          <w:t>e</w:t>
        </w:r>
        <w:r w:rsidRPr="00A710B3">
          <w:rPr>
            <w:rStyle w:val="Hyperlink"/>
            <w:b/>
            <w:spacing w:val="-1"/>
            <w:w w:val="111"/>
            <w:sz w:val="16"/>
            <w:szCs w:val="16"/>
          </w:rPr>
          <w:t>n</w:t>
        </w:r>
        <w:r w:rsidRPr="00A710B3">
          <w:rPr>
            <w:rStyle w:val="Hyperlink"/>
            <w:b/>
            <w:w w:val="108"/>
            <w:sz w:val="16"/>
            <w:szCs w:val="16"/>
          </w:rPr>
          <w:t>t/uploads/2015/01/</w:t>
        </w:r>
        <w:r w:rsidRPr="00A710B3">
          <w:rPr>
            <w:rStyle w:val="Hyperlink"/>
            <w:b/>
            <w:spacing w:val="-3"/>
            <w:w w:val="108"/>
            <w:sz w:val="16"/>
            <w:szCs w:val="16"/>
          </w:rPr>
          <w:t>F</w:t>
        </w:r>
        <w:r w:rsidRPr="00A710B3">
          <w:rPr>
            <w:rStyle w:val="Hyperlink"/>
            <w:b/>
            <w:spacing w:val="-2"/>
            <w:w w:val="85"/>
            <w:sz w:val="16"/>
            <w:szCs w:val="16"/>
          </w:rPr>
          <w:t>r</w:t>
        </w:r>
        <w:r w:rsidRPr="00A710B3">
          <w:rPr>
            <w:rStyle w:val="Hyperlink"/>
            <w:b/>
            <w:w w:val="107"/>
            <w:sz w:val="16"/>
            <w:szCs w:val="16"/>
          </w:rPr>
          <w:t>am</w:t>
        </w:r>
        <w:r w:rsidRPr="00A710B3">
          <w:rPr>
            <w:rStyle w:val="Hyperlink"/>
            <w:b/>
            <w:spacing w:val="-1"/>
            <w:w w:val="107"/>
            <w:sz w:val="16"/>
            <w:szCs w:val="16"/>
          </w:rPr>
          <w:t>e</w:t>
        </w:r>
        <w:r w:rsidRPr="00A710B3">
          <w:rPr>
            <w:rStyle w:val="Hyperlink"/>
            <w:b/>
            <w:spacing w:val="-2"/>
            <w:w w:val="105"/>
            <w:sz w:val="16"/>
            <w:szCs w:val="16"/>
          </w:rPr>
          <w:t>w</w:t>
        </w:r>
        <w:r w:rsidRPr="00A710B3">
          <w:rPr>
            <w:rStyle w:val="Hyperlink"/>
            <w:b/>
            <w:w w:val="101"/>
            <w:sz w:val="16"/>
            <w:szCs w:val="16"/>
          </w:rPr>
          <w:t>or</w:t>
        </w:r>
        <w:r w:rsidRPr="00A710B3">
          <w:rPr>
            <w:rStyle w:val="Hyperlink"/>
            <w:b/>
            <w:spacing w:val="-1"/>
            <w:w w:val="97"/>
            <w:sz w:val="16"/>
            <w:szCs w:val="16"/>
          </w:rPr>
          <w:t>k</w:t>
        </w:r>
        <w:r w:rsidRPr="00A710B3">
          <w:rPr>
            <w:rStyle w:val="Hyperlink"/>
            <w:b/>
            <w:w w:val="95"/>
            <w:sz w:val="16"/>
            <w:szCs w:val="16"/>
          </w:rPr>
          <w:t>-MW15-</w:t>
        </w:r>
        <w:r w:rsidRPr="00A710B3">
          <w:rPr>
            <w:rStyle w:val="Hyperlink"/>
            <w:b/>
            <w:spacing w:val="1"/>
            <w:w w:val="95"/>
            <w:sz w:val="16"/>
            <w:szCs w:val="16"/>
          </w:rPr>
          <w:t>B</w:t>
        </w:r>
        <w:r w:rsidRPr="00A710B3">
          <w:rPr>
            <w:rStyle w:val="Hyperlink"/>
            <w:b/>
            <w:w w:val="102"/>
            <w:sz w:val="16"/>
            <w:szCs w:val="16"/>
          </w:rPr>
          <w:t>oa</w:t>
        </w:r>
        <w:r w:rsidRPr="00A710B3">
          <w:rPr>
            <w:rStyle w:val="Hyperlink"/>
            <w:b/>
            <w:spacing w:val="-1"/>
            <w:w w:val="102"/>
            <w:sz w:val="16"/>
            <w:szCs w:val="16"/>
          </w:rPr>
          <w:t>r</w:t>
        </w:r>
        <w:r w:rsidRPr="00A710B3">
          <w:rPr>
            <w:rStyle w:val="Hyperlink"/>
            <w:b/>
            <w:w w:val="103"/>
            <w:sz w:val="16"/>
            <w:szCs w:val="16"/>
          </w:rPr>
          <w:t>d-Do</w:t>
        </w:r>
        <w:r w:rsidRPr="00A710B3">
          <w:rPr>
            <w:rStyle w:val="Hyperlink"/>
            <w:b/>
            <w:w w:val="106"/>
            <w:sz w:val="16"/>
            <w:szCs w:val="16"/>
          </w:rPr>
          <w:t>c</w:t>
        </w:r>
        <w:r w:rsidRPr="00A710B3">
          <w:rPr>
            <w:rStyle w:val="Hyperlink"/>
            <w:b/>
            <w:spacing w:val="-2"/>
            <w:w w:val="106"/>
            <w:sz w:val="16"/>
            <w:szCs w:val="16"/>
          </w:rPr>
          <w:t>s</w:t>
        </w:r>
        <w:r w:rsidRPr="00A710B3">
          <w:rPr>
            <w:rStyle w:val="Hyperlink"/>
            <w:b/>
            <w:w w:val="106"/>
            <w:sz w:val="16"/>
            <w:szCs w:val="16"/>
          </w:rPr>
          <w:t>.p</w:t>
        </w:r>
        <w:r w:rsidRPr="00A710B3">
          <w:rPr>
            <w:rStyle w:val="Hyperlink"/>
            <w:b/>
            <w:w w:val="105"/>
            <w:sz w:val="16"/>
            <w:szCs w:val="16"/>
          </w:rPr>
          <w:t>df</w:t>
        </w:r>
      </w:hyperlink>
    </w:p>
    <w:p w14:paraId="2EBB3750" w14:textId="5F45BF05" w:rsidR="00C54627" w:rsidRPr="00C54627" w:rsidRDefault="00C54627" w:rsidP="00C54627">
      <w:bookmarkStart w:id="0" w:name="_GoBack"/>
      <w:bookmarkEnd w:id="0"/>
    </w:p>
    <w:sectPr w:rsidR="00C54627" w:rsidRPr="00C54627">
      <w:pgSz w:w="12240" w:h="15840"/>
      <w:pgMar w:top="1140" w:right="8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C6D"/>
    <w:multiLevelType w:val="multilevel"/>
    <w:tmpl w:val="76BC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16B85"/>
    <w:multiLevelType w:val="multilevel"/>
    <w:tmpl w:val="49BE56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CDF"/>
    <w:rsid w:val="001475C7"/>
    <w:rsid w:val="002C4235"/>
    <w:rsid w:val="003C06FB"/>
    <w:rsid w:val="00460061"/>
    <w:rsid w:val="0068563F"/>
    <w:rsid w:val="006940F1"/>
    <w:rsid w:val="00773F73"/>
    <w:rsid w:val="0084519E"/>
    <w:rsid w:val="00A77A2C"/>
    <w:rsid w:val="00AA0CDF"/>
    <w:rsid w:val="00B335A7"/>
    <w:rsid w:val="00C23A94"/>
    <w:rsid w:val="00C54627"/>
    <w:rsid w:val="00D266CA"/>
    <w:rsid w:val="00D4672A"/>
    <w:rsid w:val="00E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17290AF"/>
  <w15:docId w15:val="{17D33516-DC99-724F-82C7-B44C46A6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1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75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75C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6A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rl.ala.org/ilstandards/wp-content/uploads/2015/01/Framework-MW15-Board-Doc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Shujah</dc:creator>
  <cp:lastModifiedBy>Microsoft Office User</cp:lastModifiedBy>
  <cp:revision>10</cp:revision>
  <dcterms:created xsi:type="dcterms:W3CDTF">2015-11-16T15:39:00Z</dcterms:created>
  <dcterms:modified xsi:type="dcterms:W3CDTF">2019-04-10T19:43:00Z</dcterms:modified>
</cp:coreProperties>
</file>